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2DD4" w14:textId="63D827C1" w:rsidR="0080399E" w:rsidRDefault="0020280A" w:rsidP="00C93F5B">
      <w:pPr>
        <w:pStyle w:val="Simples"/>
        <w:spacing w:after="240" w:line="360" w:lineRule="auto"/>
        <w:jc w:val="center"/>
      </w:pPr>
      <w:bookmarkStart w:id="0" w:name="_Toc147070239"/>
      <w:r w:rsidRPr="009F24E0">
        <w:t>FUNDAÇÃO GET</w:t>
      </w:r>
      <w:r w:rsidR="00743778">
        <w:t>U</w:t>
      </w:r>
      <w:r w:rsidR="00275D19" w:rsidRPr="009F24E0">
        <w:t>LIO VARGAS</w:t>
      </w:r>
      <w:r w:rsidR="00C93F5B">
        <w:br/>
      </w:r>
      <w:r w:rsidR="00275D19" w:rsidRPr="009F24E0">
        <w:t>ESCOLA DE ADMINISTRAÇÃO DE EMPRESAS DE SÃO PAULO</w:t>
      </w:r>
    </w:p>
    <w:p w14:paraId="22C20378" w14:textId="77777777" w:rsidR="008B5E19" w:rsidRDefault="008B5E19" w:rsidP="00C93F5B">
      <w:pPr>
        <w:pStyle w:val="Simples"/>
        <w:spacing w:after="240" w:line="360" w:lineRule="auto"/>
        <w:jc w:val="center"/>
      </w:pPr>
      <w:r>
        <w:rPr>
          <w:rFonts w:eastAsia="Times New Roman"/>
        </w:rPr>
        <w:t>Programa Institucional de Bolsas de Iniciação Científica (PIBIC)</w:t>
      </w:r>
    </w:p>
    <w:p w14:paraId="080BEA30" w14:textId="77777777" w:rsidR="008B5E19" w:rsidRPr="009F24E0" w:rsidRDefault="008B5E19" w:rsidP="00C93F5B">
      <w:pPr>
        <w:pStyle w:val="Simples"/>
        <w:spacing w:after="240" w:line="360" w:lineRule="auto"/>
        <w:jc w:val="center"/>
      </w:pPr>
    </w:p>
    <w:p w14:paraId="4C23F3E0" w14:textId="77777777" w:rsidR="00275D19" w:rsidRPr="009F24E0" w:rsidRDefault="00275D19" w:rsidP="009F24E0">
      <w:pPr>
        <w:pStyle w:val="Simples"/>
        <w:spacing w:after="240" w:line="360" w:lineRule="auto"/>
        <w:jc w:val="center"/>
      </w:pPr>
    </w:p>
    <w:p w14:paraId="1A4FBA4F" w14:textId="77777777" w:rsidR="00275D19" w:rsidRDefault="00275D19" w:rsidP="009F24E0">
      <w:pPr>
        <w:pStyle w:val="Simples"/>
        <w:spacing w:after="240" w:line="360" w:lineRule="auto"/>
        <w:jc w:val="center"/>
      </w:pPr>
    </w:p>
    <w:p w14:paraId="7FAB2BAE" w14:textId="77777777" w:rsidR="00444470" w:rsidRPr="009F24E0" w:rsidRDefault="00444470" w:rsidP="009F24E0">
      <w:pPr>
        <w:pStyle w:val="Simples"/>
        <w:spacing w:after="240" w:line="360" w:lineRule="auto"/>
        <w:jc w:val="center"/>
      </w:pPr>
    </w:p>
    <w:p w14:paraId="64B7C13F" w14:textId="77777777" w:rsidR="008B5E19" w:rsidRPr="00C93F5B" w:rsidRDefault="008B5E19" w:rsidP="008B5E19">
      <w:pPr>
        <w:pStyle w:val="Simples"/>
        <w:spacing w:after="240" w:line="360" w:lineRule="auto"/>
        <w:jc w:val="center"/>
        <w:rPr>
          <w:b/>
        </w:rPr>
      </w:pPr>
      <w:r w:rsidRPr="009F24E0">
        <w:rPr>
          <w:b/>
        </w:rPr>
        <w:t>Título:</w:t>
      </w:r>
      <w:r>
        <w:rPr>
          <w:b/>
        </w:rPr>
        <w:br/>
      </w:r>
      <w:r w:rsidRPr="009F24E0">
        <w:t>subtítulo</w:t>
      </w:r>
    </w:p>
    <w:p w14:paraId="787D84A5" w14:textId="77777777" w:rsidR="008B5E19" w:rsidRDefault="008B5E19" w:rsidP="009F24E0">
      <w:pPr>
        <w:pStyle w:val="Simples"/>
        <w:spacing w:after="240" w:line="360" w:lineRule="auto"/>
        <w:jc w:val="center"/>
      </w:pPr>
    </w:p>
    <w:p w14:paraId="0256AA54" w14:textId="77777777" w:rsidR="00444470" w:rsidRDefault="00444470" w:rsidP="009F24E0">
      <w:pPr>
        <w:pStyle w:val="Simples"/>
        <w:spacing w:after="240" w:line="360" w:lineRule="auto"/>
        <w:jc w:val="center"/>
      </w:pPr>
    </w:p>
    <w:p w14:paraId="51D0F9B5" w14:textId="77777777" w:rsidR="00444470" w:rsidRDefault="00444470" w:rsidP="009F24E0">
      <w:pPr>
        <w:pStyle w:val="Simples"/>
        <w:spacing w:after="240" w:line="360" w:lineRule="auto"/>
        <w:jc w:val="center"/>
      </w:pPr>
    </w:p>
    <w:p w14:paraId="59088080" w14:textId="77777777" w:rsidR="00336BB5" w:rsidRPr="009F24E0" w:rsidRDefault="00275D19" w:rsidP="009F24E0">
      <w:pPr>
        <w:pStyle w:val="Simples"/>
        <w:spacing w:after="240" w:line="360" w:lineRule="auto"/>
        <w:jc w:val="center"/>
      </w:pPr>
      <w:r w:rsidRPr="009F24E0">
        <w:t>NOME DO</w:t>
      </w:r>
      <w:r w:rsidR="00D35BDA">
        <w:t>(A)</w:t>
      </w:r>
      <w:r w:rsidRPr="009F24E0">
        <w:t xml:space="preserve"> AUTOR</w:t>
      </w:r>
      <w:r w:rsidR="00D35BDA">
        <w:t>(A)</w:t>
      </w:r>
    </w:p>
    <w:p w14:paraId="3636A6FC" w14:textId="41CC5EFC" w:rsidR="008B5E19" w:rsidRPr="009F24E0" w:rsidRDefault="008B5E19" w:rsidP="008B5E19">
      <w:pPr>
        <w:pStyle w:val="Simples"/>
        <w:spacing w:after="240" w:line="360" w:lineRule="auto"/>
        <w:jc w:val="center"/>
      </w:pPr>
      <w:r w:rsidRPr="009F24E0">
        <w:t>NOME DO</w:t>
      </w:r>
      <w:r>
        <w:t>(A)</w:t>
      </w:r>
      <w:r w:rsidRPr="009F24E0">
        <w:t xml:space="preserve"> </w:t>
      </w:r>
      <w:r>
        <w:t>ORIENTADOR(A)</w:t>
      </w:r>
    </w:p>
    <w:p w14:paraId="69B0EE61" w14:textId="77777777" w:rsidR="00EE5296" w:rsidRPr="009F24E0" w:rsidRDefault="00EE5296" w:rsidP="009F24E0">
      <w:pPr>
        <w:pStyle w:val="Simples"/>
        <w:spacing w:after="240" w:line="360" w:lineRule="auto"/>
        <w:jc w:val="center"/>
      </w:pPr>
    </w:p>
    <w:p w14:paraId="43B60177" w14:textId="77777777" w:rsidR="00EE5296" w:rsidRPr="009F24E0" w:rsidRDefault="00EE5296" w:rsidP="009F24E0">
      <w:pPr>
        <w:pStyle w:val="Simples"/>
        <w:spacing w:after="240" w:line="360" w:lineRule="auto"/>
        <w:jc w:val="center"/>
      </w:pPr>
    </w:p>
    <w:p w14:paraId="3863003B" w14:textId="77777777" w:rsidR="00275D19" w:rsidRPr="009F24E0" w:rsidRDefault="00275D19" w:rsidP="009F24E0">
      <w:pPr>
        <w:pStyle w:val="Simples"/>
        <w:spacing w:after="240" w:line="360" w:lineRule="auto"/>
        <w:jc w:val="center"/>
      </w:pPr>
    </w:p>
    <w:p w14:paraId="490CB4A5" w14:textId="77777777" w:rsidR="00275D19" w:rsidRPr="009F24E0" w:rsidRDefault="00275D19" w:rsidP="009F24E0">
      <w:pPr>
        <w:pStyle w:val="Simples"/>
        <w:spacing w:after="240" w:line="360" w:lineRule="auto"/>
        <w:jc w:val="center"/>
      </w:pPr>
    </w:p>
    <w:p w14:paraId="077AF649" w14:textId="77777777" w:rsidR="00275D19" w:rsidRDefault="00275D19" w:rsidP="009F24E0">
      <w:pPr>
        <w:pStyle w:val="Simples"/>
        <w:spacing w:after="240" w:line="360" w:lineRule="auto"/>
        <w:jc w:val="center"/>
      </w:pPr>
    </w:p>
    <w:p w14:paraId="134707EB" w14:textId="77777777" w:rsidR="008B5E19" w:rsidRPr="009F24E0" w:rsidRDefault="008B5E19" w:rsidP="009F24E0">
      <w:pPr>
        <w:pStyle w:val="Simples"/>
        <w:spacing w:after="240" w:line="360" w:lineRule="auto"/>
        <w:jc w:val="center"/>
      </w:pPr>
    </w:p>
    <w:p w14:paraId="27077B18" w14:textId="77777777" w:rsidR="00275D19" w:rsidRPr="009F24E0" w:rsidRDefault="00444470" w:rsidP="009F24E0">
      <w:pPr>
        <w:pStyle w:val="Simples"/>
        <w:spacing w:after="240" w:line="360" w:lineRule="auto"/>
        <w:jc w:val="center"/>
      </w:pPr>
      <w:r w:rsidRPr="009F24E0">
        <w:t xml:space="preserve">São Paulo </w:t>
      </w:r>
      <w:r>
        <w:t>–</w:t>
      </w:r>
      <w:r w:rsidR="00275D19" w:rsidRPr="009F24E0">
        <w:t xml:space="preserve"> SP</w:t>
      </w:r>
    </w:p>
    <w:p w14:paraId="650A0E73" w14:textId="77777777" w:rsidR="00915742" w:rsidRPr="009F24E0" w:rsidRDefault="00444470" w:rsidP="009F24E0">
      <w:pPr>
        <w:pStyle w:val="Simples"/>
        <w:spacing w:after="240" w:line="360" w:lineRule="auto"/>
        <w:jc w:val="center"/>
      </w:pPr>
      <w:r w:rsidRPr="009F24E0">
        <w:t>Ano</w:t>
      </w:r>
      <w:r w:rsidR="00915742" w:rsidRPr="009F24E0">
        <w:br w:type="page"/>
      </w:r>
    </w:p>
    <w:p w14:paraId="4DD93D99" w14:textId="77777777" w:rsidR="009F6962" w:rsidRPr="00C93F5B" w:rsidRDefault="009F6962" w:rsidP="00C93F5B">
      <w:pPr>
        <w:pStyle w:val="Simples"/>
        <w:spacing w:after="240" w:line="360" w:lineRule="auto"/>
        <w:jc w:val="center"/>
        <w:rPr>
          <w:b/>
        </w:rPr>
      </w:pPr>
      <w:r w:rsidRPr="009F24E0">
        <w:rPr>
          <w:b/>
        </w:rPr>
        <w:lastRenderedPageBreak/>
        <w:t>Título:</w:t>
      </w:r>
      <w:r w:rsidR="00C93F5B">
        <w:rPr>
          <w:b/>
        </w:rPr>
        <w:t xml:space="preserve"> </w:t>
      </w:r>
      <w:r w:rsidR="00C93F5B">
        <w:rPr>
          <w:b/>
        </w:rPr>
        <w:br/>
      </w:r>
      <w:r w:rsidRPr="009F24E0">
        <w:t>subtítulo</w:t>
      </w:r>
    </w:p>
    <w:p w14:paraId="221CFF09" w14:textId="77777777" w:rsidR="009F6962" w:rsidRPr="009F24E0" w:rsidRDefault="009F6962" w:rsidP="009F24E0">
      <w:pPr>
        <w:pStyle w:val="Texto"/>
        <w:spacing w:after="240"/>
        <w:jc w:val="left"/>
        <w:rPr>
          <w:b/>
        </w:rPr>
      </w:pPr>
    </w:p>
    <w:p w14:paraId="4D70B7B0" w14:textId="77777777" w:rsidR="009F6962" w:rsidRPr="009F24E0" w:rsidRDefault="009F6962" w:rsidP="009F24E0">
      <w:pPr>
        <w:pStyle w:val="Texto"/>
        <w:spacing w:after="240"/>
        <w:jc w:val="left"/>
        <w:rPr>
          <w:b/>
        </w:rPr>
      </w:pPr>
    </w:p>
    <w:p w14:paraId="7843B659" w14:textId="77777777" w:rsidR="00ED1819" w:rsidRPr="009F24E0" w:rsidRDefault="009F6962" w:rsidP="009F24E0">
      <w:pPr>
        <w:pStyle w:val="Texto"/>
        <w:spacing w:after="240"/>
        <w:jc w:val="left"/>
      </w:pPr>
      <w:r w:rsidRPr="009F24E0">
        <w:rPr>
          <w:b/>
        </w:rPr>
        <w:t>Resumo</w:t>
      </w:r>
      <w:r w:rsidR="00445441" w:rsidRPr="009F24E0">
        <w:t xml:space="preserve"> (250 </w:t>
      </w:r>
      <w:r w:rsidR="00087829" w:rsidRPr="009F24E0">
        <w:t>palavras)</w:t>
      </w:r>
    </w:p>
    <w:p w14:paraId="58B7653F" w14:textId="77777777" w:rsidR="00C91952" w:rsidRDefault="00445441" w:rsidP="009F24E0">
      <w:pPr>
        <w:pStyle w:val="Texto"/>
        <w:spacing w:after="240"/>
        <w:jc w:val="left"/>
      </w:pPr>
      <w:r w:rsidRPr="009F24E0">
        <w:t>O objetivo do resumo é apresentar o escopo</w:t>
      </w:r>
      <w:r w:rsidR="00BD7351">
        <w:t xml:space="preserve"> do </w:t>
      </w:r>
      <w:r w:rsidR="008B5E19">
        <w:t>trabalho</w:t>
      </w:r>
      <w:r w:rsidR="00C93F5B">
        <w:t>,</w:t>
      </w:r>
      <w:r w:rsidRPr="009F24E0">
        <w:t xml:space="preserve"> de forma objetiva e sintética, </w:t>
      </w:r>
      <w:r w:rsidR="00087829" w:rsidRPr="009F24E0">
        <w:t>identificando</w:t>
      </w:r>
      <w:r w:rsidRPr="009F24E0">
        <w:t>:</w:t>
      </w:r>
      <w:r w:rsidR="00087829" w:rsidRPr="009F24E0">
        <w:t xml:space="preserve"> </w:t>
      </w:r>
    </w:p>
    <w:p w14:paraId="0EB417E7" w14:textId="77777777" w:rsidR="00C91952" w:rsidRDefault="00444470" w:rsidP="00C91952">
      <w:pPr>
        <w:pStyle w:val="Texto"/>
        <w:numPr>
          <w:ilvl w:val="0"/>
          <w:numId w:val="26"/>
        </w:numPr>
        <w:spacing w:after="240"/>
        <w:jc w:val="left"/>
      </w:pPr>
      <w:r w:rsidRPr="009F24E0">
        <w:t xml:space="preserve">O </w:t>
      </w:r>
      <w:r w:rsidR="00087829" w:rsidRPr="009F24E0">
        <w:t>campo</w:t>
      </w:r>
      <w:r>
        <w:t xml:space="preserve"> de estudos</w:t>
      </w:r>
      <w:r w:rsidR="00087829" w:rsidRPr="009F24E0">
        <w:t xml:space="preserve">, </w:t>
      </w:r>
    </w:p>
    <w:p w14:paraId="2E05AF9E" w14:textId="77777777" w:rsidR="00C91952" w:rsidRDefault="00444470" w:rsidP="00C91952">
      <w:pPr>
        <w:pStyle w:val="Texto"/>
        <w:numPr>
          <w:ilvl w:val="0"/>
          <w:numId w:val="26"/>
        </w:numPr>
        <w:spacing w:after="240"/>
        <w:jc w:val="left"/>
      </w:pPr>
      <w:r w:rsidRPr="009F24E0">
        <w:t xml:space="preserve">O </w:t>
      </w:r>
      <w:r w:rsidR="00087829" w:rsidRPr="009F24E0">
        <w:t xml:space="preserve">tema, </w:t>
      </w:r>
    </w:p>
    <w:p w14:paraId="2B2F0ACE" w14:textId="6417AA5D" w:rsidR="00C91952" w:rsidRDefault="00444470" w:rsidP="00C91952">
      <w:pPr>
        <w:pStyle w:val="Texto"/>
        <w:numPr>
          <w:ilvl w:val="0"/>
          <w:numId w:val="26"/>
        </w:numPr>
        <w:spacing w:after="240"/>
        <w:jc w:val="left"/>
      </w:pPr>
      <w:r w:rsidRPr="009F24E0">
        <w:t xml:space="preserve">O </w:t>
      </w:r>
      <w:r w:rsidR="00087829" w:rsidRPr="009F24E0">
        <w:t xml:space="preserve">objetivo, </w:t>
      </w:r>
    </w:p>
    <w:p w14:paraId="46BE4279" w14:textId="77777777" w:rsidR="00C91952" w:rsidRDefault="00444470" w:rsidP="00C91952">
      <w:pPr>
        <w:pStyle w:val="Texto"/>
        <w:numPr>
          <w:ilvl w:val="0"/>
          <w:numId w:val="26"/>
        </w:numPr>
        <w:spacing w:after="240"/>
        <w:jc w:val="left"/>
      </w:pPr>
      <w:r>
        <w:t xml:space="preserve">Os </w:t>
      </w:r>
      <w:r w:rsidR="00C91952">
        <w:t>métodos</w:t>
      </w:r>
      <w:r w:rsidR="008013F9">
        <w:t xml:space="preserve"> utilizados</w:t>
      </w:r>
      <w:r w:rsidR="00C91952">
        <w:t>,</w:t>
      </w:r>
    </w:p>
    <w:p w14:paraId="0C08FA4C" w14:textId="1C21DD25" w:rsidR="00ED1819" w:rsidRDefault="00444470" w:rsidP="00C91952">
      <w:pPr>
        <w:pStyle w:val="Texto"/>
        <w:numPr>
          <w:ilvl w:val="0"/>
          <w:numId w:val="26"/>
        </w:numPr>
        <w:spacing w:after="240"/>
        <w:jc w:val="left"/>
      </w:pPr>
      <w:r>
        <w:t xml:space="preserve">Os </w:t>
      </w:r>
      <w:r w:rsidR="00C91952">
        <w:t>resultados</w:t>
      </w:r>
      <w:r w:rsidR="00D17381">
        <w:t xml:space="preserve"> principais</w:t>
      </w:r>
      <w:r w:rsidR="00C91952">
        <w:t xml:space="preserve">, e </w:t>
      </w:r>
    </w:p>
    <w:p w14:paraId="4F76DD05" w14:textId="77777777" w:rsidR="00C91952" w:rsidRPr="009F24E0" w:rsidRDefault="00444470" w:rsidP="00C91952">
      <w:pPr>
        <w:pStyle w:val="Texto"/>
        <w:numPr>
          <w:ilvl w:val="0"/>
          <w:numId w:val="26"/>
        </w:numPr>
        <w:spacing w:after="240"/>
        <w:jc w:val="left"/>
      </w:pPr>
      <w:r>
        <w:t xml:space="preserve">A </w:t>
      </w:r>
      <w:r w:rsidR="00C91952">
        <w:t xml:space="preserve">contribuição do </w:t>
      </w:r>
      <w:r>
        <w:t>trabalho</w:t>
      </w:r>
      <w:r w:rsidR="00C91952">
        <w:t>.</w:t>
      </w:r>
    </w:p>
    <w:p w14:paraId="1E09F77D" w14:textId="77777777" w:rsidR="009F6962" w:rsidRPr="009F24E0" w:rsidRDefault="009F6962" w:rsidP="009F24E0">
      <w:pPr>
        <w:tabs>
          <w:tab w:val="clear" w:pos="1134"/>
        </w:tabs>
        <w:spacing w:after="240" w:line="360" w:lineRule="auto"/>
        <w:jc w:val="left"/>
      </w:pPr>
    </w:p>
    <w:p w14:paraId="7F6834BF" w14:textId="77777777" w:rsidR="009F6962" w:rsidRPr="009F24E0" w:rsidRDefault="009F6962" w:rsidP="009F24E0">
      <w:pPr>
        <w:tabs>
          <w:tab w:val="clear" w:pos="1134"/>
        </w:tabs>
        <w:spacing w:after="240" w:line="360" w:lineRule="auto"/>
        <w:jc w:val="left"/>
      </w:pPr>
    </w:p>
    <w:p w14:paraId="5BBC8862" w14:textId="77777777" w:rsidR="009F6962" w:rsidRPr="009F24E0" w:rsidRDefault="009F6962" w:rsidP="009F24E0">
      <w:pPr>
        <w:pStyle w:val="Texto"/>
        <w:spacing w:after="240"/>
        <w:jc w:val="left"/>
        <w:rPr>
          <w:b/>
        </w:rPr>
      </w:pPr>
      <w:r w:rsidRPr="009F24E0">
        <w:rPr>
          <w:b/>
        </w:rPr>
        <w:t>Palavras-chaves</w:t>
      </w:r>
      <w:r w:rsidR="00087829" w:rsidRPr="009F24E0">
        <w:rPr>
          <w:b/>
        </w:rPr>
        <w:t xml:space="preserve"> </w:t>
      </w:r>
      <w:r w:rsidR="00087829" w:rsidRPr="009F24E0">
        <w:t>(</w:t>
      </w:r>
      <w:r w:rsidR="00D35BDA">
        <w:t>5</w:t>
      </w:r>
      <w:r w:rsidR="00445441" w:rsidRPr="009F24E0">
        <w:t xml:space="preserve"> palavras</w:t>
      </w:r>
      <w:r w:rsidR="00087829" w:rsidRPr="009F24E0">
        <w:t>)</w:t>
      </w:r>
    </w:p>
    <w:p w14:paraId="6AC90153" w14:textId="77777777" w:rsidR="00445441" w:rsidRPr="009F24E0" w:rsidRDefault="00445441" w:rsidP="009F24E0">
      <w:pPr>
        <w:tabs>
          <w:tab w:val="clear" w:pos="1134"/>
        </w:tabs>
        <w:spacing w:after="240" w:line="360" w:lineRule="auto"/>
        <w:jc w:val="left"/>
      </w:pPr>
      <w:r w:rsidRPr="009F24E0">
        <w:t>Listar p</w:t>
      </w:r>
      <w:r w:rsidR="00C91952">
        <w:t>alavras</w:t>
      </w:r>
      <w:r w:rsidR="00087829" w:rsidRPr="009F24E0">
        <w:t xml:space="preserve"> que identificam o campo, o tema e a metodologia</w:t>
      </w:r>
      <w:r w:rsidR="009F6962" w:rsidRPr="009F24E0">
        <w:t xml:space="preserve"> </w:t>
      </w:r>
    </w:p>
    <w:p w14:paraId="3C44B24E" w14:textId="77777777" w:rsidR="0079350E" w:rsidRPr="009F24E0" w:rsidRDefault="0079350E" w:rsidP="009F24E0">
      <w:pPr>
        <w:tabs>
          <w:tab w:val="clear" w:pos="1134"/>
        </w:tabs>
        <w:spacing w:after="240" w:line="360" w:lineRule="auto"/>
        <w:jc w:val="left"/>
      </w:pPr>
      <w:r w:rsidRPr="009F24E0">
        <w:br w:type="page"/>
      </w:r>
    </w:p>
    <w:p w14:paraId="32793C91" w14:textId="77777777" w:rsidR="008D6E25" w:rsidRPr="009F24E0" w:rsidRDefault="008D6E25" w:rsidP="009F24E0">
      <w:pPr>
        <w:tabs>
          <w:tab w:val="clear" w:pos="1134"/>
        </w:tabs>
        <w:spacing w:after="240" w:line="360" w:lineRule="auto"/>
        <w:jc w:val="left"/>
        <w:sectPr w:rsidR="008D6E25" w:rsidRPr="009F24E0" w:rsidSect="0020280A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0156588" w14:textId="685107D0" w:rsidR="00445441" w:rsidRPr="009F24E0" w:rsidRDefault="00445441" w:rsidP="009F24E0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r w:rsidRPr="009F24E0">
        <w:rPr>
          <w:rFonts w:cs="Times New Roman"/>
          <w:caps w:val="0"/>
          <w:szCs w:val="24"/>
        </w:rPr>
        <w:lastRenderedPageBreak/>
        <w:t xml:space="preserve">Introdução </w:t>
      </w:r>
      <w:r w:rsidRPr="009F24E0">
        <w:rPr>
          <w:rFonts w:cs="Times New Roman"/>
          <w:b w:val="0"/>
          <w:caps w:val="0"/>
          <w:szCs w:val="24"/>
        </w:rPr>
        <w:t>(</w:t>
      </w:r>
      <w:r w:rsidR="00181475">
        <w:rPr>
          <w:rFonts w:cs="Times New Roman"/>
          <w:b w:val="0"/>
          <w:caps w:val="0"/>
          <w:szCs w:val="24"/>
        </w:rPr>
        <w:t>1000</w:t>
      </w:r>
      <w:r w:rsidRPr="009F24E0">
        <w:rPr>
          <w:rFonts w:cs="Times New Roman"/>
          <w:b w:val="0"/>
          <w:caps w:val="0"/>
          <w:szCs w:val="24"/>
        </w:rPr>
        <w:t xml:space="preserve"> palavras)</w:t>
      </w:r>
      <w:bookmarkStart w:id="1" w:name="_Toc298754753"/>
    </w:p>
    <w:p w14:paraId="7FE510F5" w14:textId="77777777" w:rsidR="00FB1390" w:rsidRDefault="00444470" w:rsidP="009F24E0">
      <w:pPr>
        <w:pStyle w:val="Ttulo2"/>
        <w:numPr>
          <w:ilvl w:val="0"/>
          <w:numId w:val="0"/>
        </w:numPr>
        <w:spacing w:after="240" w:line="360" w:lineRule="auto"/>
        <w:jc w:val="left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O objetivo da introduçã</w:t>
      </w:r>
      <w:r w:rsidR="00FB1390">
        <w:rPr>
          <w:rFonts w:cs="Times New Roman"/>
          <w:b w:val="0"/>
          <w:szCs w:val="24"/>
        </w:rPr>
        <w:t xml:space="preserve">o é, inicialmente, atrair a atenção do leitor, </w:t>
      </w:r>
      <w:r>
        <w:rPr>
          <w:rFonts w:cs="Times New Roman"/>
          <w:b w:val="0"/>
          <w:szCs w:val="24"/>
        </w:rPr>
        <w:t>usual</w:t>
      </w:r>
      <w:r w:rsidR="00FB1390">
        <w:rPr>
          <w:rFonts w:cs="Times New Roman"/>
          <w:b w:val="0"/>
          <w:szCs w:val="24"/>
        </w:rPr>
        <w:t>mente com um “gancho narrativo”:</w:t>
      </w:r>
      <w:r>
        <w:rPr>
          <w:rFonts w:cs="Times New Roman"/>
          <w:b w:val="0"/>
          <w:szCs w:val="24"/>
        </w:rPr>
        <w:t xml:space="preserve"> uma informação ou fato que mostra a relevância do tema</w:t>
      </w:r>
      <w:r w:rsidR="00FB1390">
        <w:rPr>
          <w:rFonts w:cs="Times New Roman"/>
          <w:b w:val="0"/>
          <w:szCs w:val="24"/>
        </w:rPr>
        <w:t>, ou uma questão que afeta as organizações.</w:t>
      </w:r>
    </w:p>
    <w:p w14:paraId="11C87F44" w14:textId="77777777" w:rsidR="00444470" w:rsidRDefault="00FB1390" w:rsidP="009F24E0">
      <w:pPr>
        <w:pStyle w:val="Ttulo2"/>
        <w:numPr>
          <w:ilvl w:val="0"/>
          <w:numId w:val="0"/>
        </w:numPr>
        <w:spacing w:after="240" w:line="360" w:lineRule="auto"/>
        <w:jc w:val="left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A introdução deve também</w:t>
      </w:r>
      <w:r w:rsidR="00444470">
        <w:rPr>
          <w:rFonts w:cs="Times New Roman"/>
          <w:b w:val="0"/>
          <w:szCs w:val="24"/>
        </w:rPr>
        <w:t xml:space="preserve"> situar o tema na literatura </w:t>
      </w:r>
      <w:r w:rsidR="008013F9">
        <w:rPr>
          <w:rFonts w:cs="Times New Roman"/>
          <w:b w:val="0"/>
          <w:szCs w:val="24"/>
        </w:rPr>
        <w:t>científica existente,</w:t>
      </w:r>
      <w:r w:rsidR="00444470">
        <w:rPr>
          <w:rFonts w:cs="Times New Roman"/>
          <w:b w:val="0"/>
          <w:szCs w:val="24"/>
        </w:rPr>
        <w:t xml:space="preserve"> indicar o objetivo do estudo e como o restante do trabalho está estruturado.</w:t>
      </w:r>
    </w:p>
    <w:p w14:paraId="53C71BB5" w14:textId="77777777" w:rsidR="00445441" w:rsidRPr="009F24E0" w:rsidRDefault="002B3DFF" w:rsidP="009F24E0">
      <w:pPr>
        <w:pStyle w:val="Ttulo2"/>
        <w:numPr>
          <w:ilvl w:val="0"/>
          <w:numId w:val="0"/>
        </w:numPr>
        <w:spacing w:after="240" w:line="360" w:lineRule="auto"/>
        <w:jc w:val="left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A introdução deverá</w:t>
      </w:r>
      <w:r w:rsidR="008013F9">
        <w:rPr>
          <w:rFonts w:cs="Times New Roman"/>
          <w:b w:val="0"/>
          <w:szCs w:val="24"/>
        </w:rPr>
        <w:t>, portanto,</w:t>
      </w:r>
      <w:r>
        <w:rPr>
          <w:rFonts w:cs="Times New Roman"/>
          <w:b w:val="0"/>
          <w:szCs w:val="24"/>
        </w:rPr>
        <w:t xml:space="preserve"> conter:</w:t>
      </w:r>
    </w:p>
    <w:p w14:paraId="187EDDF3" w14:textId="77777777" w:rsidR="002B3DFF" w:rsidRDefault="003D1344" w:rsidP="002B3DFF">
      <w:pPr>
        <w:pStyle w:val="Ttulo2"/>
        <w:numPr>
          <w:ilvl w:val="0"/>
          <w:numId w:val="25"/>
        </w:numPr>
        <w:spacing w:after="240" w:line="360" w:lineRule="auto"/>
        <w:jc w:val="left"/>
        <w:rPr>
          <w:rFonts w:cs="Times New Roman"/>
          <w:b w:val="0"/>
          <w:szCs w:val="24"/>
        </w:rPr>
      </w:pPr>
      <w:r w:rsidRPr="009F24E0">
        <w:rPr>
          <w:rFonts w:cs="Times New Roman"/>
          <w:b w:val="0"/>
          <w:szCs w:val="24"/>
        </w:rPr>
        <w:t>Apresentação do tema</w:t>
      </w:r>
      <w:r w:rsidR="001478FE" w:rsidRPr="009F24E0">
        <w:rPr>
          <w:rFonts w:cs="Times New Roman"/>
          <w:b w:val="0"/>
          <w:szCs w:val="24"/>
        </w:rPr>
        <w:t xml:space="preserve"> e </w:t>
      </w:r>
      <w:r w:rsidR="00445441" w:rsidRPr="009F24E0">
        <w:rPr>
          <w:rFonts w:cs="Times New Roman"/>
          <w:b w:val="0"/>
          <w:szCs w:val="24"/>
        </w:rPr>
        <w:t xml:space="preserve">identificação de </w:t>
      </w:r>
      <w:r w:rsidR="001478FE" w:rsidRPr="009F24E0">
        <w:rPr>
          <w:rFonts w:cs="Times New Roman"/>
          <w:b w:val="0"/>
          <w:szCs w:val="24"/>
        </w:rPr>
        <w:t>sua relevância</w:t>
      </w:r>
      <w:bookmarkStart w:id="2" w:name="_Toc298754754"/>
      <w:bookmarkEnd w:id="1"/>
      <w:r w:rsidR="00445441" w:rsidRPr="009F24E0">
        <w:rPr>
          <w:rFonts w:cs="Times New Roman"/>
          <w:b w:val="0"/>
          <w:szCs w:val="24"/>
        </w:rPr>
        <w:t xml:space="preserve"> para a prática administrativ</w:t>
      </w:r>
      <w:bookmarkEnd w:id="2"/>
      <w:r w:rsidR="002B3DFF">
        <w:rPr>
          <w:rFonts w:cs="Times New Roman"/>
          <w:b w:val="0"/>
          <w:szCs w:val="24"/>
        </w:rPr>
        <w:t>a</w:t>
      </w:r>
      <w:r w:rsidR="008B5E19">
        <w:rPr>
          <w:rFonts w:cs="Times New Roman"/>
          <w:b w:val="0"/>
          <w:szCs w:val="24"/>
        </w:rPr>
        <w:t xml:space="preserve"> e/ou </w:t>
      </w:r>
      <w:r w:rsidR="008013F9">
        <w:rPr>
          <w:rFonts w:cs="Times New Roman"/>
          <w:b w:val="0"/>
          <w:szCs w:val="24"/>
        </w:rPr>
        <w:t xml:space="preserve">para </w:t>
      </w:r>
      <w:r w:rsidR="008B5E19">
        <w:rPr>
          <w:rFonts w:cs="Times New Roman"/>
          <w:b w:val="0"/>
          <w:szCs w:val="24"/>
        </w:rPr>
        <w:t>a ciência administrativa</w:t>
      </w:r>
      <w:r w:rsidR="00444470">
        <w:rPr>
          <w:rFonts w:cs="Times New Roman"/>
          <w:b w:val="0"/>
          <w:szCs w:val="24"/>
        </w:rPr>
        <w:t>;</w:t>
      </w:r>
    </w:p>
    <w:p w14:paraId="56157C08" w14:textId="77777777" w:rsidR="002B3DFF" w:rsidRDefault="00445441" w:rsidP="002B3DFF">
      <w:pPr>
        <w:pStyle w:val="Ttulo2"/>
        <w:numPr>
          <w:ilvl w:val="0"/>
          <w:numId w:val="25"/>
        </w:numPr>
        <w:spacing w:after="240" w:line="360" w:lineRule="auto"/>
        <w:jc w:val="left"/>
        <w:rPr>
          <w:rFonts w:cs="Times New Roman"/>
          <w:b w:val="0"/>
          <w:szCs w:val="24"/>
        </w:rPr>
      </w:pPr>
      <w:r w:rsidRPr="002B3DFF">
        <w:rPr>
          <w:rFonts w:cs="Times New Roman"/>
          <w:b w:val="0"/>
          <w:szCs w:val="24"/>
        </w:rPr>
        <w:t>Identificação sumária do estado da arte da literatura a respeito do tema</w:t>
      </w:r>
      <w:r w:rsidR="00444470">
        <w:rPr>
          <w:rFonts w:cs="Times New Roman"/>
          <w:b w:val="0"/>
          <w:szCs w:val="24"/>
        </w:rPr>
        <w:t>;</w:t>
      </w:r>
      <w:r w:rsidRPr="002B3DFF">
        <w:rPr>
          <w:rFonts w:cs="Times New Roman"/>
          <w:b w:val="0"/>
          <w:szCs w:val="24"/>
        </w:rPr>
        <w:t xml:space="preserve"> </w:t>
      </w:r>
    </w:p>
    <w:p w14:paraId="1144270F" w14:textId="77777777" w:rsidR="002B3DFF" w:rsidRPr="002B3DFF" w:rsidRDefault="00445441" w:rsidP="002B3DFF">
      <w:pPr>
        <w:pStyle w:val="Ttulo2"/>
        <w:numPr>
          <w:ilvl w:val="0"/>
          <w:numId w:val="25"/>
        </w:numPr>
        <w:spacing w:after="240" w:line="360" w:lineRule="auto"/>
        <w:jc w:val="left"/>
        <w:rPr>
          <w:rFonts w:cs="Times New Roman"/>
          <w:b w:val="0"/>
          <w:szCs w:val="24"/>
        </w:rPr>
      </w:pPr>
      <w:r w:rsidRPr="002B3DFF">
        <w:rPr>
          <w:rFonts w:cs="Times New Roman"/>
          <w:b w:val="0"/>
          <w:szCs w:val="24"/>
        </w:rPr>
        <w:t xml:space="preserve">Identificação do objetivo </w:t>
      </w:r>
      <w:r w:rsidR="00FB1390">
        <w:rPr>
          <w:rFonts w:cs="Times New Roman"/>
          <w:b w:val="0"/>
          <w:szCs w:val="24"/>
        </w:rPr>
        <w:t xml:space="preserve">geral do trabalho, dos objetivos específicos </w:t>
      </w:r>
      <w:r w:rsidRPr="002B3DFF">
        <w:rPr>
          <w:rFonts w:cs="Times New Roman"/>
          <w:b w:val="0"/>
          <w:szCs w:val="24"/>
        </w:rPr>
        <w:t>do trabalho</w:t>
      </w:r>
      <w:r w:rsidR="008B5E19">
        <w:rPr>
          <w:rFonts w:cs="Times New Roman"/>
          <w:b w:val="0"/>
          <w:szCs w:val="24"/>
        </w:rPr>
        <w:t xml:space="preserve"> e da contribuição pretendida</w:t>
      </w:r>
      <w:r w:rsidR="00444470">
        <w:rPr>
          <w:rFonts w:cs="Times New Roman"/>
          <w:b w:val="0"/>
          <w:szCs w:val="24"/>
        </w:rPr>
        <w:t>; e</w:t>
      </w:r>
    </w:p>
    <w:p w14:paraId="7E9B305B" w14:textId="77777777" w:rsidR="006A1C14" w:rsidRPr="002B3DFF" w:rsidRDefault="00445441" w:rsidP="009F24E0">
      <w:pPr>
        <w:pStyle w:val="Ttulo2"/>
        <w:numPr>
          <w:ilvl w:val="0"/>
          <w:numId w:val="25"/>
        </w:numPr>
        <w:spacing w:after="240" w:line="360" w:lineRule="auto"/>
        <w:jc w:val="left"/>
        <w:rPr>
          <w:rFonts w:cs="Times New Roman"/>
          <w:b w:val="0"/>
          <w:szCs w:val="24"/>
        </w:rPr>
      </w:pPr>
      <w:r w:rsidRPr="002B3DFF">
        <w:rPr>
          <w:rFonts w:cs="Times New Roman"/>
          <w:b w:val="0"/>
          <w:szCs w:val="24"/>
        </w:rPr>
        <w:t xml:space="preserve">Estrutura </w:t>
      </w:r>
      <w:r w:rsidR="008B5E19">
        <w:rPr>
          <w:rFonts w:cs="Times New Roman"/>
          <w:b w:val="0"/>
          <w:szCs w:val="24"/>
        </w:rPr>
        <w:t>do texto</w:t>
      </w:r>
      <w:r w:rsidR="008013F9">
        <w:rPr>
          <w:rFonts w:cs="Times New Roman"/>
          <w:b w:val="0"/>
          <w:szCs w:val="24"/>
        </w:rPr>
        <w:t>, com a</w:t>
      </w:r>
      <w:r w:rsidRPr="002B3DFF">
        <w:rPr>
          <w:rFonts w:cs="Times New Roman"/>
          <w:b w:val="0"/>
          <w:szCs w:val="24"/>
        </w:rPr>
        <w:t xml:space="preserve"> identificação das seções e </w:t>
      </w:r>
      <w:r w:rsidR="00BD7351">
        <w:rPr>
          <w:rFonts w:cs="Times New Roman"/>
          <w:b w:val="0"/>
          <w:szCs w:val="24"/>
        </w:rPr>
        <w:t xml:space="preserve">dos </w:t>
      </w:r>
      <w:r w:rsidRPr="002B3DFF">
        <w:rPr>
          <w:rFonts w:cs="Times New Roman"/>
          <w:b w:val="0"/>
          <w:szCs w:val="24"/>
        </w:rPr>
        <w:t>respectivos conteúdos</w:t>
      </w:r>
      <w:r w:rsidR="008013F9">
        <w:rPr>
          <w:rFonts w:cs="Times New Roman"/>
          <w:b w:val="0"/>
          <w:szCs w:val="24"/>
        </w:rPr>
        <w:t>.</w:t>
      </w:r>
    </w:p>
    <w:p w14:paraId="229AFEF5" w14:textId="77777777" w:rsidR="00445441" w:rsidRPr="009F24E0" w:rsidRDefault="00445441" w:rsidP="009F24E0">
      <w:pPr>
        <w:pStyle w:val="Texto"/>
        <w:spacing w:after="240"/>
        <w:jc w:val="left"/>
      </w:pPr>
    </w:p>
    <w:p w14:paraId="2F33C60F" w14:textId="77777777" w:rsidR="00721A9C" w:rsidRPr="009F24E0" w:rsidRDefault="00721A9C" w:rsidP="009F24E0">
      <w:pPr>
        <w:tabs>
          <w:tab w:val="clear" w:pos="1134"/>
        </w:tabs>
        <w:spacing w:after="240" w:line="360" w:lineRule="auto"/>
        <w:jc w:val="left"/>
        <w:rPr>
          <w:b/>
          <w:bCs/>
          <w:caps/>
          <w:kern w:val="32"/>
        </w:rPr>
      </w:pPr>
      <w:r w:rsidRPr="009F24E0">
        <w:br w:type="page"/>
      </w:r>
    </w:p>
    <w:p w14:paraId="70420B1B" w14:textId="6DA9AC96" w:rsidR="00445441" w:rsidRPr="009F24E0" w:rsidRDefault="00B31468" w:rsidP="009F24E0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bookmarkStart w:id="3" w:name="_Toc298754763"/>
      <w:r>
        <w:rPr>
          <w:rFonts w:cs="Times New Roman"/>
          <w:caps w:val="0"/>
          <w:szCs w:val="24"/>
        </w:rPr>
        <w:lastRenderedPageBreak/>
        <w:t xml:space="preserve">Teoria </w:t>
      </w:r>
      <w:r w:rsidR="00445441" w:rsidRPr="009F24E0">
        <w:rPr>
          <w:rFonts w:cs="Times New Roman"/>
          <w:b w:val="0"/>
          <w:caps w:val="0"/>
          <w:szCs w:val="24"/>
        </w:rPr>
        <w:t>(</w:t>
      </w:r>
      <w:r w:rsidR="00533A50">
        <w:rPr>
          <w:rFonts w:cs="Times New Roman"/>
          <w:b w:val="0"/>
          <w:caps w:val="0"/>
          <w:szCs w:val="24"/>
        </w:rPr>
        <w:t>2</w:t>
      </w:r>
      <w:r w:rsidR="00743778">
        <w:rPr>
          <w:rFonts w:cs="Times New Roman"/>
          <w:b w:val="0"/>
          <w:caps w:val="0"/>
          <w:szCs w:val="24"/>
        </w:rPr>
        <w:t>.</w:t>
      </w:r>
      <w:r w:rsidR="00533A50">
        <w:rPr>
          <w:rFonts w:cs="Times New Roman"/>
          <w:b w:val="0"/>
          <w:caps w:val="0"/>
          <w:szCs w:val="24"/>
        </w:rPr>
        <w:t>0</w:t>
      </w:r>
      <w:r w:rsidR="00743778">
        <w:rPr>
          <w:rFonts w:cs="Times New Roman"/>
          <w:b w:val="0"/>
          <w:caps w:val="0"/>
          <w:szCs w:val="24"/>
        </w:rPr>
        <w:t>00</w:t>
      </w:r>
      <w:r w:rsidR="00445441" w:rsidRPr="009F24E0">
        <w:rPr>
          <w:rFonts w:cs="Times New Roman"/>
          <w:b w:val="0"/>
          <w:caps w:val="0"/>
          <w:szCs w:val="24"/>
        </w:rPr>
        <w:t xml:space="preserve"> palavras)</w:t>
      </w:r>
    </w:p>
    <w:bookmarkEnd w:id="3"/>
    <w:p w14:paraId="30B10CF6" w14:textId="77777777" w:rsidR="005E76C4" w:rsidRDefault="005E76C4" w:rsidP="005E76C4">
      <w:pPr>
        <w:pStyle w:val="Texto"/>
        <w:spacing w:after="240"/>
        <w:jc w:val="left"/>
      </w:pPr>
      <w:r>
        <w:t xml:space="preserve">Um trabalho científico deve estar apoiado no estado da arte do conhecimento sobre o tema tratado. </w:t>
      </w:r>
    </w:p>
    <w:p w14:paraId="134B007A" w14:textId="77777777" w:rsidR="00BD7351" w:rsidRDefault="00BD7351" w:rsidP="00BD7351">
      <w:pPr>
        <w:pStyle w:val="Texto"/>
        <w:spacing w:after="240"/>
        <w:jc w:val="left"/>
      </w:pPr>
      <w:r>
        <w:t>O objetivo desta seção é indicar os principais conceitos e teorias tratados</w:t>
      </w:r>
      <w:r w:rsidR="005E76C4">
        <w:t>, os quais fornecem as bases do estudo</w:t>
      </w:r>
      <w:r>
        <w:t>.</w:t>
      </w:r>
    </w:p>
    <w:p w14:paraId="3F5E0A42" w14:textId="77777777" w:rsidR="009A5D36" w:rsidRDefault="009F24E0" w:rsidP="009F24E0">
      <w:pPr>
        <w:pStyle w:val="Texto"/>
        <w:spacing w:after="240"/>
        <w:jc w:val="left"/>
      </w:pPr>
      <w:r>
        <w:t xml:space="preserve">Esta seção poderá ser construída a partir da seguinte linha lógica: </w:t>
      </w:r>
    </w:p>
    <w:p w14:paraId="15BC59D3" w14:textId="77777777" w:rsidR="009F24E0" w:rsidRDefault="009F24E0" w:rsidP="009F24E0">
      <w:pPr>
        <w:pStyle w:val="Texto"/>
        <w:numPr>
          <w:ilvl w:val="0"/>
          <w:numId w:val="22"/>
        </w:numPr>
        <w:spacing w:after="240"/>
        <w:jc w:val="left"/>
      </w:pPr>
      <w:r>
        <w:t xml:space="preserve">Identificação dos primeiros estudos sobre o tema: quando surgiram, porque surgiram, os autores principais e os conceitos </w:t>
      </w:r>
      <w:r w:rsidR="008013F9">
        <w:t>essenciais</w:t>
      </w:r>
      <w:r w:rsidR="005E76C4">
        <w:t>;</w:t>
      </w:r>
    </w:p>
    <w:p w14:paraId="75CEB0F1" w14:textId="77777777" w:rsidR="009F24E0" w:rsidRDefault="007321FA" w:rsidP="009F24E0">
      <w:pPr>
        <w:pStyle w:val="Texto"/>
        <w:numPr>
          <w:ilvl w:val="0"/>
          <w:numId w:val="22"/>
        </w:numPr>
        <w:spacing w:after="240"/>
        <w:jc w:val="left"/>
      </w:pPr>
      <w:r>
        <w:t xml:space="preserve">Breve histórico da evolução </w:t>
      </w:r>
      <w:r w:rsidR="00BD7351">
        <w:t>do campo</w:t>
      </w:r>
      <w:r w:rsidR="008013F9">
        <w:t xml:space="preserve"> –</w:t>
      </w:r>
      <w:r>
        <w:t xml:space="preserve"> como </w:t>
      </w:r>
      <w:r w:rsidR="008013F9">
        <w:t xml:space="preserve">o campo </w:t>
      </w:r>
      <w:r>
        <w:t xml:space="preserve">se </w:t>
      </w:r>
      <w:r w:rsidR="00BD7351">
        <w:t>desenvolveu</w:t>
      </w:r>
      <w:r>
        <w:t xml:space="preserve"> ao longo do tempo</w:t>
      </w:r>
      <w:r w:rsidR="005E76C4">
        <w:t>;</w:t>
      </w:r>
    </w:p>
    <w:p w14:paraId="1566FDB9" w14:textId="77777777" w:rsidR="007321FA" w:rsidRDefault="002C0273" w:rsidP="009F24E0">
      <w:pPr>
        <w:pStyle w:val="Texto"/>
        <w:numPr>
          <w:ilvl w:val="0"/>
          <w:numId w:val="22"/>
        </w:numPr>
        <w:spacing w:after="240"/>
        <w:jc w:val="left"/>
      </w:pPr>
      <w:r>
        <w:t>Os princip</w:t>
      </w:r>
      <w:r w:rsidR="00BD7351">
        <w:t>ais conceitos e teorias atuais</w:t>
      </w:r>
      <w:r w:rsidR="005E76C4">
        <w:t>;</w:t>
      </w:r>
    </w:p>
    <w:p w14:paraId="2B20528A" w14:textId="77777777" w:rsidR="002C0273" w:rsidRDefault="002C0273" w:rsidP="009F24E0">
      <w:pPr>
        <w:pStyle w:val="Texto"/>
        <w:numPr>
          <w:ilvl w:val="0"/>
          <w:numId w:val="22"/>
        </w:numPr>
        <w:spacing w:after="240"/>
        <w:jc w:val="left"/>
      </w:pPr>
      <w:r>
        <w:t>Um quadro ou diagrama que sistematize o estado da arte do conhecimento</w:t>
      </w:r>
      <w:r w:rsidR="005E76C4">
        <w:t>; e</w:t>
      </w:r>
    </w:p>
    <w:p w14:paraId="120B31AE" w14:textId="77777777" w:rsidR="00BD7351" w:rsidRDefault="008B5E19" w:rsidP="009F24E0">
      <w:pPr>
        <w:pStyle w:val="Texto"/>
        <w:numPr>
          <w:ilvl w:val="0"/>
          <w:numId w:val="22"/>
        </w:numPr>
        <w:spacing w:after="240"/>
        <w:jc w:val="left"/>
      </w:pPr>
      <w:r>
        <w:t xml:space="preserve">Casos práticos </w:t>
      </w:r>
      <w:r w:rsidR="008013F9">
        <w:t xml:space="preserve">ou estudos empíricos </w:t>
      </w:r>
      <w:r>
        <w:t>sobre o tema</w:t>
      </w:r>
      <w:r w:rsidR="005E76C4">
        <w:t>.</w:t>
      </w:r>
    </w:p>
    <w:p w14:paraId="527DA6DE" w14:textId="77777777" w:rsidR="00E967C3" w:rsidRPr="009F24E0" w:rsidRDefault="00E967C3" w:rsidP="00E967C3">
      <w:pPr>
        <w:pStyle w:val="Texto"/>
        <w:spacing w:after="240"/>
        <w:jc w:val="left"/>
      </w:pPr>
    </w:p>
    <w:p w14:paraId="39777781" w14:textId="77777777" w:rsidR="008D46A4" w:rsidRPr="009F24E0" w:rsidRDefault="008D46A4" w:rsidP="009F24E0">
      <w:pPr>
        <w:tabs>
          <w:tab w:val="clear" w:pos="1134"/>
        </w:tabs>
        <w:spacing w:after="240" w:line="360" w:lineRule="auto"/>
        <w:jc w:val="left"/>
        <w:rPr>
          <w:b/>
          <w:bCs/>
          <w:caps/>
          <w:kern w:val="32"/>
        </w:rPr>
      </w:pPr>
      <w:r w:rsidRPr="009F24E0">
        <w:br w:type="page"/>
      </w:r>
    </w:p>
    <w:p w14:paraId="37305612" w14:textId="6BEFE4BC" w:rsidR="00E967C3" w:rsidRPr="009F24E0" w:rsidRDefault="00D17381" w:rsidP="00E967C3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r>
        <w:rPr>
          <w:rFonts w:cs="Times New Roman"/>
          <w:caps w:val="0"/>
          <w:szCs w:val="24"/>
        </w:rPr>
        <w:lastRenderedPageBreak/>
        <w:t>Metodologia</w:t>
      </w:r>
      <w:r w:rsidR="00C91952">
        <w:rPr>
          <w:rFonts w:cs="Times New Roman"/>
          <w:caps w:val="0"/>
          <w:szCs w:val="24"/>
        </w:rPr>
        <w:t xml:space="preserve"> </w:t>
      </w:r>
      <w:r w:rsidR="00E967C3" w:rsidRPr="009F24E0">
        <w:rPr>
          <w:rFonts w:cs="Times New Roman"/>
          <w:b w:val="0"/>
          <w:caps w:val="0"/>
          <w:szCs w:val="24"/>
        </w:rPr>
        <w:t>(</w:t>
      </w:r>
      <w:r w:rsidR="008B5E19">
        <w:rPr>
          <w:rFonts w:cs="Times New Roman"/>
          <w:b w:val="0"/>
          <w:caps w:val="0"/>
          <w:szCs w:val="24"/>
        </w:rPr>
        <w:t>1.000</w:t>
      </w:r>
      <w:r w:rsidR="00E967C3" w:rsidRPr="009F24E0">
        <w:rPr>
          <w:rFonts w:cs="Times New Roman"/>
          <w:b w:val="0"/>
          <w:caps w:val="0"/>
          <w:szCs w:val="24"/>
        </w:rPr>
        <w:t xml:space="preserve"> palavras)</w:t>
      </w:r>
    </w:p>
    <w:p w14:paraId="5462D1F2" w14:textId="77777777" w:rsidR="00294EF0" w:rsidRDefault="00E967C3" w:rsidP="009F24E0">
      <w:pPr>
        <w:pStyle w:val="Texto"/>
        <w:spacing w:after="240"/>
        <w:jc w:val="left"/>
      </w:pPr>
      <w:r>
        <w:t xml:space="preserve">A abordagem metodológica deve ser definida de forma que possibilite </w:t>
      </w:r>
      <w:r w:rsidR="005E76C4">
        <w:t>atender o objetivo do estudo</w:t>
      </w:r>
      <w:r>
        <w:t>.</w:t>
      </w:r>
    </w:p>
    <w:p w14:paraId="6E1D0FD9" w14:textId="77777777" w:rsidR="00E967C3" w:rsidRDefault="00E967C3" w:rsidP="009F24E0">
      <w:pPr>
        <w:pStyle w:val="Texto"/>
        <w:spacing w:after="240"/>
        <w:jc w:val="left"/>
      </w:pPr>
      <w:r>
        <w:t>Esta seção deverá conter:</w:t>
      </w:r>
    </w:p>
    <w:p w14:paraId="6BF5D6FD" w14:textId="77777777" w:rsidR="00E967C3" w:rsidRDefault="00E967C3" w:rsidP="00E967C3">
      <w:pPr>
        <w:pStyle w:val="Texto"/>
        <w:numPr>
          <w:ilvl w:val="0"/>
          <w:numId w:val="23"/>
        </w:numPr>
        <w:spacing w:after="240"/>
        <w:jc w:val="left"/>
      </w:pPr>
      <w:r>
        <w:t>A definição da abordagem</w:t>
      </w:r>
      <w:r w:rsidR="00FE50C0">
        <w:t xml:space="preserve"> geral</w:t>
      </w:r>
      <w:r>
        <w:t>: qualitativa, quantitativa ou mista, com respectiva justificativa</w:t>
      </w:r>
      <w:r w:rsidR="005E76C4">
        <w:t>;</w:t>
      </w:r>
    </w:p>
    <w:p w14:paraId="51459C20" w14:textId="77777777" w:rsidR="00FE50C0" w:rsidRDefault="00FE50C0" w:rsidP="00E967C3">
      <w:pPr>
        <w:pStyle w:val="Texto"/>
        <w:numPr>
          <w:ilvl w:val="0"/>
          <w:numId w:val="23"/>
        </w:numPr>
        <w:spacing w:after="240"/>
        <w:jc w:val="left"/>
      </w:pPr>
      <w:r>
        <w:t xml:space="preserve">A definição da abordagem específica: </w:t>
      </w:r>
      <w:proofErr w:type="spellStart"/>
      <w:r>
        <w:rPr>
          <w:i/>
        </w:rPr>
        <w:t>survey</w:t>
      </w:r>
      <w:proofErr w:type="spellEnd"/>
      <w:r>
        <w:rPr>
          <w:i/>
        </w:rPr>
        <w:t xml:space="preserve">, </w:t>
      </w:r>
      <w:r>
        <w:t xml:space="preserve">estudo de caso único, </w:t>
      </w:r>
      <w:r w:rsidR="00B31468">
        <w:t xml:space="preserve">etnografia, fenomenologia, </w:t>
      </w:r>
      <w:r>
        <w:t xml:space="preserve">estudo </w:t>
      </w:r>
      <w:r w:rsidR="00BD7351">
        <w:t xml:space="preserve">múltiplo </w:t>
      </w:r>
      <w:r>
        <w:t>de caso</w:t>
      </w:r>
      <w:r w:rsidR="00BD7351">
        <w:t>s</w:t>
      </w:r>
      <w:r w:rsidR="00B31468">
        <w:t xml:space="preserve">, </w:t>
      </w:r>
      <w:proofErr w:type="spellStart"/>
      <w:r w:rsidR="00B31468">
        <w:rPr>
          <w:i/>
        </w:rPr>
        <w:t>grounded</w:t>
      </w:r>
      <w:proofErr w:type="spellEnd"/>
      <w:r w:rsidR="00B31468">
        <w:rPr>
          <w:i/>
        </w:rPr>
        <w:t xml:space="preserve"> </w:t>
      </w:r>
      <w:proofErr w:type="spellStart"/>
      <w:r w:rsidR="00B31468">
        <w:rPr>
          <w:i/>
        </w:rPr>
        <w:t>research</w:t>
      </w:r>
      <w:proofErr w:type="spellEnd"/>
      <w:r>
        <w:t xml:space="preserve"> etc.</w:t>
      </w:r>
      <w:r w:rsidR="005E76C4">
        <w:t>;</w:t>
      </w:r>
    </w:p>
    <w:p w14:paraId="768346F9" w14:textId="77777777" w:rsidR="00E967C3" w:rsidRDefault="00E967C3" w:rsidP="00E967C3">
      <w:pPr>
        <w:pStyle w:val="Texto"/>
        <w:numPr>
          <w:ilvl w:val="0"/>
          <w:numId w:val="23"/>
        </w:numPr>
        <w:spacing w:after="240"/>
        <w:jc w:val="left"/>
      </w:pPr>
      <w:r>
        <w:t>O detalhamento dos métodos para obtenção dos dados, considerando-se o princípio de triangulação: entrevistas, questionário, observação, documentos etc.</w:t>
      </w:r>
      <w:r w:rsidR="005E76C4">
        <w:t>;</w:t>
      </w:r>
    </w:p>
    <w:p w14:paraId="2546A603" w14:textId="77777777" w:rsidR="00FE50C0" w:rsidRDefault="00FE50C0" w:rsidP="00E967C3">
      <w:pPr>
        <w:pStyle w:val="Texto"/>
        <w:numPr>
          <w:ilvl w:val="0"/>
          <w:numId w:val="23"/>
        </w:numPr>
        <w:spacing w:after="240"/>
        <w:jc w:val="left"/>
      </w:pPr>
      <w:r>
        <w:t xml:space="preserve">O detalhamento do plano de obtenção de dados: que </w:t>
      </w:r>
      <w:r w:rsidR="008013F9">
        <w:t>organizações serão pesquisadas</w:t>
      </w:r>
      <w:r>
        <w:t>, quantos entrevistados</w:t>
      </w:r>
      <w:r w:rsidR="008013F9">
        <w:t xml:space="preserve"> serão ouvidos</w:t>
      </w:r>
      <w:r>
        <w:t xml:space="preserve">, </w:t>
      </w:r>
      <w:r w:rsidR="008013F9">
        <w:t>os</w:t>
      </w:r>
      <w:r>
        <w:t xml:space="preserve"> perfis de entrevistados, que banco de dados </w:t>
      </w:r>
      <w:r w:rsidR="008013F9">
        <w:t xml:space="preserve">será utilizado </w:t>
      </w:r>
      <w:r>
        <w:t>etc.</w:t>
      </w:r>
      <w:r w:rsidR="005E76C4">
        <w:t>; e</w:t>
      </w:r>
    </w:p>
    <w:p w14:paraId="225B75C4" w14:textId="77777777" w:rsidR="00E967C3" w:rsidRDefault="00E967C3" w:rsidP="00E967C3">
      <w:pPr>
        <w:pStyle w:val="Texto"/>
        <w:numPr>
          <w:ilvl w:val="0"/>
          <w:numId w:val="23"/>
        </w:numPr>
        <w:spacing w:after="240"/>
        <w:jc w:val="left"/>
      </w:pPr>
      <w:r>
        <w:t xml:space="preserve">O detalhamento dos métodos para análise </w:t>
      </w:r>
      <w:r w:rsidR="008013F9">
        <w:t>de</w:t>
      </w:r>
      <w:r>
        <w:t xml:space="preserve"> dados que serão utilizados: análise de conteúdo, </w:t>
      </w:r>
      <w:r w:rsidR="00FE50C0">
        <w:t>análise de regressão</w:t>
      </w:r>
      <w:r w:rsidR="008013F9">
        <w:t xml:space="preserve"> </w:t>
      </w:r>
      <w:r w:rsidR="00FE50C0">
        <w:t>etc.</w:t>
      </w:r>
    </w:p>
    <w:p w14:paraId="29C1AE48" w14:textId="77777777" w:rsidR="00881F94" w:rsidRPr="009F24E0" w:rsidRDefault="00881F94" w:rsidP="009F24E0">
      <w:pPr>
        <w:pStyle w:val="Texto"/>
        <w:spacing w:after="240"/>
        <w:jc w:val="left"/>
      </w:pPr>
    </w:p>
    <w:p w14:paraId="0647BDFA" w14:textId="77777777" w:rsidR="008D46A4" w:rsidRPr="009F24E0" w:rsidRDefault="008D46A4" w:rsidP="009F24E0">
      <w:pPr>
        <w:tabs>
          <w:tab w:val="clear" w:pos="1134"/>
        </w:tabs>
        <w:spacing w:after="240" w:line="360" w:lineRule="auto"/>
        <w:jc w:val="left"/>
        <w:rPr>
          <w:b/>
          <w:bCs/>
          <w:caps/>
          <w:kern w:val="32"/>
        </w:rPr>
      </w:pPr>
      <w:r w:rsidRPr="009F24E0">
        <w:br w:type="page"/>
      </w:r>
    </w:p>
    <w:p w14:paraId="094FCDAE" w14:textId="4F01369B" w:rsidR="00FE50C0" w:rsidRPr="009F24E0" w:rsidRDefault="008B5E19" w:rsidP="00FE50C0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bookmarkStart w:id="4" w:name="_Toc298754771"/>
      <w:r>
        <w:rPr>
          <w:rFonts w:cs="Times New Roman"/>
          <w:caps w:val="0"/>
          <w:szCs w:val="24"/>
        </w:rPr>
        <w:lastRenderedPageBreak/>
        <w:t>Resultados</w:t>
      </w:r>
      <w:r w:rsidR="00FE50C0" w:rsidRPr="009F24E0">
        <w:rPr>
          <w:rFonts w:cs="Times New Roman"/>
          <w:caps w:val="0"/>
          <w:szCs w:val="24"/>
        </w:rPr>
        <w:t xml:space="preserve"> </w:t>
      </w:r>
      <w:r w:rsidR="00FE50C0" w:rsidRPr="009F24E0">
        <w:rPr>
          <w:rFonts w:cs="Times New Roman"/>
          <w:b w:val="0"/>
          <w:caps w:val="0"/>
          <w:szCs w:val="24"/>
        </w:rPr>
        <w:t>(</w:t>
      </w:r>
      <w:r w:rsidR="00743778">
        <w:rPr>
          <w:rFonts w:cs="Times New Roman"/>
          <w:b w:val="0"/>
          <w:caps w:val="0"/>
          <w:szCs w:val="24"/>
        </w:rPr>
        <w:t>1</w:t>
      </w:r>
      <w:r w:rsidR="00C91952">
        <w:rPr>
          <w:rFonts w:cs="Times New Roman"/>
          <w:b w:val="0"/>
          <w:caps w:val="0"/>
          <w:szCs w:val="24"/>
        </w:rPr>
        <w:t>.</w:t>
      </w:r>
      <w:r w:rsidR="00181475">
        <w:rPr>
          <w:rFonts w:cs="Times New Roman"/>
          <w:b w:val="0"/>
          <w:caps w:val="0"/>
          <w:szCs w:val="24"/>
        </w:rPr>
        <w:t>5</w:t>
      </w:r>
      <w:r w:rsidR="00C91952">
        <w:rPr>
          <w:rFonts w:cs="Times New Roman"/>
          <w:b w:val="0"/>
          <w:caps w:val="0"/>
          <w:szCs w:val="24"/>
        </w:rPr>
        <w:t>00</w:t>
      </w:r>
      <w:r w:rsidR="00FE50C0" w:rsidRPr="009F24E0">
        <w:rPr>
          <w:rFonts w:cs="Times New Roman"/>
          <w:b w:val="0"/>
          <w:caps w:val="0"/>
          <w:szCs w:val="24"/>
        </w:rPr>
        <w:t xml:space="preserve"> palavras)</w:t>
      </w:r>
    </w:p>
    <w:p w14:paraId="559245FB" w14:textId="77777777" w:rsidR="008B5E19" w:rsidRDefault="002B3DFF" w:rsidP="00FE50C0">
      <w:pPr>
        <w:pStyle w:val="Texto"/>
        <w:spacing w:after="240"/>
        <w:jc w:val="left"/>
      </w:pPr>
      <w:r>
        <w:t xml:space="preserve">Esta seção deverá conter </w:t>
      </w:r>
      <w:r w:rsidR="008B5E19">
        <w:t>os resultados da pesquisa, divididos em tópicos com subtítulos.</w:t>
      </w:r>
    </w:p>
    <w:p w14:paraId="679389BE" w14:textId="7774F4D8" w:rsidR="008B5E19" w:rsidRDefault="008B5E19" w:rsidP="00FE50C0">
      <w:pPr>
        <w:pStyle w:val="Texto"/>
        <w:spacing w:after="240"/>
        <w:jc w:val="left"/>
      </w:pPr>
      <w:r>
        <w:t xml:space="preserve">Sugere-se </w:t>
      </w:r>
      <w:r w:rsidR="005E76C4">
        <w:t xml:space="preserve">que a seção tenha </w:t>
      </w:r>
      <w:r>
        <w:t>três a se</w:t>
      </w:r>
      <w:r w:rsidR="00D17381">
        <w:t>is</w:t>
      </w:r>
      <w:r>
        <w:t xml:space="preserve"> subtítulos, que devem funcionar como </w:t>
      </w:r>
      <w:r w:rsidR="00D17381">
        <w:t>‘</w:t>
      </w:r>
      <w:r>
        <w:t>manchetes de jornal</w:t>
      </w:r>
      <w:r w:rsidR="00D17381">
        <w:t>’</w:t>
      </w:r>
      <w:r>
        <w:t>, indicando claramente para o leitor os achados do estudo.</w:t>
      </w:r>
    </w:p>
    <w:p w14:paraId="633143D0" w14:textId="77777777" w:rsidR="00743778" w:rsidRDefault="00743778">
      <w:pPr>
        <w:tabs>
          <w:tab w:val="clear" w:pos="1134"/>
        </w:tabs>
        <w:spacing w:after="200" w:line="276" w:lineRule="auto"/>
        <w:jc w:val="left"/>
      </w:pPr>
      <w:r>
        <w:br w:type="page"/>
      </w:r>
    </w:p>
    <w:p w14:paraId="740368B0" w14:textId="6D8269EB" w:rsidR="00743778" w:rsidRPr="009F24E0" w:rsidRDefault="00743778" w:rsidP="00743778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r>
        <w:rPr>
          <w:rFonts w:cs="Times New Roman"/>
          <w:caps w:val="0"/>
          <w:szCs w:val="24"/>
        </w:rPr>
        <w:lastRenderedPageBreak/>
        <w:t xml:space="preserve">Discussão </w:t>
      </w:r>
      <w:r w:rsidRPr="009F24E0">
        <w:rPr>
          <w:rFonts w:cs="Times New Roman"/>
          <w:b w:val="0"/>
          <w:caps w:val="0"/>
          <w:szCs w:val="24"/>
        </w:rPr>
        <w:t>(</w:t>
      </w:r>
      <w:r w:rsidR="00533A50">
        <w:rPr>
          <w:rFonts w:cs="Times New Roman"/>
          <w:b w:val="0"/>
          <w:caps w:val="0"/>
          <w:szCs w:val="24"/>
        </w:rPr>
        <w:t>75</w:t>
      </w:r>
      <w:r>
        <w:rPr>
          <w:rFonts w:cs="Times New Roman"/>
          <w:b w:val="0"/>
          <w:caps w:val="0"/>
          <w:szCs w:val="24"/>
        </w:rPr>
        <w:t>0</w:t>
      </w:r>
      <w:r w:rsidRPr="009F24E0">
        <w:rPr>
          <w:rFonts w:cs="Times New Roman"/>
          <w:b w:val="0"/>
          <w:caps w:val="0"/>
          <w:szCs w:val="24"/>
        </w:rPr>
        <w:t xml:space="preserve"> palavras)</w:t>
      </w:r>
    </w:p>
    <w:p w14:paraId="41D417E1" w14:textId="7B915512" w:rsidR="00743778" w:rsidRDefault="00743778" w:rsidP="00743778">
      <w:pPr>
        <w:pStyle w:val="Texto"/>
        <w:spacing w:after="240"/>
        <w:jc w:val="left"/>
      </w:pPr>
      <w:r>
        <w:t xml:space="preserve">Um trabalho científico deve apresentar uma discussão dos resultados, refletindo ‘a voz do autor’. </w:t>
      </w:r>
    </w:p>
    <w:p w14:paraId="00A4FAF8" w14:textId="6FBCA493" w:rsidR="00743778" w:rsidRDefault="00743778" w:rsidP="00743778">
      <w:pPr>
        <w:pStyle w:val="Texto"/>
        <w:spacing w:after="240"/>
        <w:jc w:val="left"/>
      </w:pPr>
      <w:r>
        <w:t xml:space="preserve">O objetivo desta seção é discutir ou problematizar os principais achados do estudo. Sugere-se considerar entre três </w:t>
      </w:r>
      <w:proofErr w:type="gramStart"/>
      <w:r>
        <w:t>a</w:t>
      </w:r>
      <w:proofErr w:type="gramEnd"/>
      <w:r>
        <w:t xml:space="preserve"> cinco pontos.</w:t>
      </w:r>
    </w:p>
    <w:p w14:paraId="22183CE1" w14:textId="58E84F26" w:rsidR="002B3DFF" w:rsidRDefault="002B3DFF">
      <w:pPr>
        <w:tabs>
          <w:tab w:val="clear" w:pos="1134"/>
        </w:tabs>
        <w:spacing w:after="200" w:line="276" w:lineRule="auto"/>
        <w:jc w:val="left"/>
      </w:pPr>
      <w:r>
        <w:br w:type="page"/>
      </w:r>
    </w:p>
    <w:p w14:paraId="16E44B13" w14:textId="7A9D55C0" w:rsidR="002B3DFF" w:rsidRPr="00C91952" w:rsidRDefault="002B3DFF" w:rsidP="00C91952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r>
        <w:rPr>
          <w:rFonts w:cs="Times New Roman"/>
          <w:caps w:val="0"/>
          <w:szCs w:val="24"/>
        </w:rPr>
        <w:lastRenderedPageBreak/>
        <w:t>Conclusão</w:t>
      </w:r>
      <w:r w:rsidRPr="009F24E0">
        <w:rPr>
          <w:rFonts w:cs="Times New Roman"/>
          <w:caps w:val="0"/>
          <w:szCs w:val="24"/>
        </w:rPr>
        <w:t xml:space="preserve"> </w:t>
      </w:r>
      <w:r w:rsidRPr="009F24E0">
        <w:rPr>
          <w:rFonts w:cs="Times New Roman"/>
          <w:b w:val="0"/>
          <w:caps w:val="0"/>
          <w:szCs w:val="24"/>
        </w:rPr>
        <w:t>(</w:t>
      </w:r>
      <w:r w:rsidR="00533A50">
        <w:rPr>
          <w:rFonts w:cs="Times New Roman"/>
          <w:b w:val="0"/>
          <w:caps w:val="0"/>
          <w:szCs w:val="24"/>
        </w:rPr>
        <w:t>75</w:t>
      </w:r>
      <w:r w:rsidR="00D5301E">
        <w:rPr>
          <w:rFonts w:cs="Times New Roman"/>
          <w:b w:val="0"/>
          <w:caps w:val="0"/>
          <w:szCs w:val="24"/>
        </w:rPr>
        <w:t>0</w:t>
      </w:r>
      <w:r w:rsidRPr="00C91952">
        <w:rPr>
          <w:rFonts w:cs="Times New Roman"/>
          <w:b w:val="0"/>
          <w:caps w:val="0"/>
          <w:szCs w:val="24"/>
        </w:rPr>
        <w:t xml:space="preserve"> palavras)</w:t>
      </w:r>
    </w:p>
    <w:p w14:paraId="4F20C861" w14:textId="77777777" w:rsidR="002B3DFF" w:rsidRDefault="002B3DFF" w:rsidP="002B3DFF">
      <w:pPr>
        <w:pStyle w:val="Texto"/>
        <w:spacing w:after="240"/>
        <w:jc w:val="left"/>
      </w:pPr>
      <w:r>
        <w:t xml:space="preserve">Esta seção deverá retomar </w:t>
      </w:r>
      <w:r w:rsidR="005E76C4">
        <w:t xml:space="preserve">o objetivo </w:t>
      </w:r>
      <w:r w:rsidR="00FB1390">
        <w:t xml:space="preserve">geral </w:t>
      </w:r>
      <w:r w:rsidR="005E76C4">
        <w:t>do estudo</w:t>
      </w:r>
      <w:r>
        <w:t xml:space="preserve"> e </w:t>
      </w:r>
      <w:r w:rsidR="005E76C4">
        <w:t>mostrar</w:t>
      </w:r>
      <w:r>
        <w:t xml:space="preserve"> a contribuição para </w:t>
      </w:r>
      <w:r w:rsidR="005E76C4">
        <w:t xml:space="preserve">o aumento do conhecimento </w:t>
      </w:r>
      <w:r w:rsidR="00FB1390">
        <w:t>teórico sobre</w:t>
      </w:r>
      <w:r w:rsidR="005E76C4">
        <w:t xml:space="preserve"> gestão e</w:t>
      </w:r>
      <w:r w:rsidR="00FB1390">
        <w:t>/ou</w:t>
      </w:r>
      <w:r w:rsidR="00B31468">
        <w:t xml:space="preserve"> para a </w:t>
      </w:r>
      <w:r>
        <w:t xml:space="preserve">prática administrativa. </w:t>
      </w:r>
    </w:p>
    <w:p w14:paraId="37B41F16" w14:textId="2DE6CA86" w:rsidR="005E76C4" w:rsidRDefault="005E76C4" w:rsidP="002B3DFF">
      <w:pPr>
        <w:pStyle w:val="Texto"/>
        <w:spacing w:after="240"/>
        <w:jc w:val="left"/>
      </w:pPr>
      <w:r>
        <w:t xml:space="preserve">O/a autor/a </w:t>
      </w:r>
      <w:r w:rsidR="00D17381">
        <w:t>deverá</w:t>
      </w:r>
      <w:r>
        <w:t xml:space="preserve"> também </w:t>
      </w:r>
      <w:r w:rsidR="00D5301E">
        <w:t>indicar as limitações de seu trabalho</w:t>
      </w:r>
      <w:r>
        <w:t>.</w:t>
      </w:r>
    </w:p>
    <w:p w14:paraId="14194D69" w14:textId="2B42B3D5" w:rsidR="00FB1390" w:rsidRDefault="00FB1390" w:rsidP="002B3DFF">
      <w:pPr>
        <w:pStyle w:val="Texto"/>
        <w:spacing w:after="240"/>
        <w:jc w:val="left"/>
      </w:pPr>
      <w:r>
        <w:t xml:space="preserve">O/a autor/a </w:t>
      </w:r>
      <w:r w:rsidR="00D17381">
        <w:t>deverá</w:t>
      </w:r>
      <w:r>
        <w:t xml:space="preserve"> ainda fazer recomendações para futuros estudos, indicando possibilidades para extensão e aprofundamento do estudo realizado, ou ainda outras possibilidades de investigação sobre o tema tratado.</w:t>
      </w:r>
    </w:p>
    <w:p w14:paraId="29BB7463" w14:textId="77777777" w:rsidR="000D7CCA" w:rsidRDefault="000D7CCA">
      <w:pPr>
        <w:tabs>
          <w:tab w:val="clear" w:pos="1134"/>
        </w:tabs>
        <w:spacing w:after="200" w:line="276" w:lineRule="auto"/>
        <w:jc w:val="left"/>
      </w:pPr>
      <w:r>
        <w:br w:type="page"/>
      </w:r>
    </w:p>
    <w:p w14:paraId="176CB922" w14:textId="420183CC" w:rsidR="000D7CCA" w:rsidRPr="009F24E0" w:rsidRDefault="002B3DFF" w:rsidP="000D7CCA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r>
        <w:rPr>
          <w:rFonts w:cs="Times New Roman"/>
          <w:caps w:val="0"/>
          <w:szCs w:val="24"/>
        </w:rPr>
        <w:lastRenderedPageBreak/>
        <w:t>Referências</w:t>
      </w:r>
      <w:r w:rsidR="000D7CCA">
        <w:rPr>
          <w:rFonts w:cs="Times New Roman"/>
          <w:caps w:val="0"/>
          <w:szCs w:val="24"/>
        </w:rPr>
        <w:t xml:space="preserve"> </w:t>
      </w:r>
      <w:r w:rsidR="000D7CCA" w:rsidRPr="009F24E0">
        <w:rPr>
          <w:rFonts w:cs="Times New Roman"/>
          <w:b w:val="0"/>
          <w:caps w:val="0"/>
          <w:szCs w:val="24"/>
        </w:rPr>
        <w:t>(</w:t>
      </w:r>
      <w:r w:rsidR="008B5E19">
        <w:rPr>
          <w:rFonts w:cs="Times New Roman"/>
          <w:b w:val="0"/>
          <w:caps w:val="0"/>
          <w:szCs w:val="24"/>
        </w:rPr>
        <w:t xml:space="preserve">10 a </w:t>
      </w:r>
      <w:r w:rsidR="00C93F5B">
        <w:rPr>
          <w:rFonts w:cs="Times New Roman"/>
          <w:b w:val="0"/>
          <w:caps w:val="0"/>
          <w:szCs w:val="24"/>
        </w:rPr>
        <w:t xml:space="preserve">30 referências, </w:t>
      </w:r>
      <w:r w:rsidR="00533A50">
        <w:rPr>
          <w:rFonts w:cs="Times New Roman"/>
          <w:b w:val="0"/>
          <w:caps w:val="0"/>
          <w:szCs w:val="24"/>
        </w:rPr>
        <w:t>750</w:t>
      </w:r>
      <w:r w:rsidR="000D7CCA" w:rsidRPr="009F24E0">
        <w:rPr>
          <w:rFonts w:cs="Times New Roman"/>
          <w:b w:val="0"/>
          <w:caps w:val="0"/>
          <w:szCs w:val="24"/>
        </w:rPr>
        <w:t xml:space="preserve"> palavras)</w:t>
      </w:r>
    </w:p>
    <w:p w14:paraId="019764FB" w14:textId="6ACE62C8" w:rsidR="00823AC6" w:rsidRDefault="00823AC6" w:rsidP="00823AC6">
      <w:pPr>
        <w:pStyle w:val="Texto"/>
        <w:spacing w:after="240"/>
        <w:jc w:val="left"/>
      </w:pPr>
      <w:r>
        <w:t xml:space="preserve">Esta parte final do trabalho deverá listar </w:t>
      </w:r>
      <w:r>
        <w:t>os textos que foram efetivamente citados.</w:t>
      </w:r>
    </w:p>
    <w:p w14:paraId="4107058C" w14:textId="0B7981C6" w:rsidR="000D7CCA" w:rsidRDefault="00D17381" w:rsidP="000D7CCA">
      <w:pPr>
        <w:pStyle w:val="Texto"/>
        <w:spacing w:after="240"/>
        <w:jc w:val="left"/>
      </w:pPr>
      <w:r>
        <w:t xml:space="preserve">O/a autor/a deverá </w:t>
      </w:r>
      <w:r w:rsidR="00823AC6">
        <w:t>utilizar</w:t>
      </w:r>
      <w:r w:rsidR="000D7CCA">
        <w:t xml:space="preserve"> formato </w:t>
      </w:r>
      <w:r w:rsidR="00BD7351">
        <w:t xml:space="preserve">científico </w:t>
      </w:r>
      <w:r w:rsidR="000D7CCA">
        <w:t>padrão.</w:t>
      </w:r>
      <w:r w:rsidR="00D5301E">
        <w:t xml:space="preserve"> Recomenda-se o uso da norma ABNT ou, alternativamente, da norma APA.</w:t>
      </w:r>
    </w:p>
    <w:p w14:paraId="7570C670" w14:textId="77777777" w:rsidR="005E76C4" w:rsidRPr="008013F9" w:rsidRDefault="005E76C4" w:rsidP="000D7CCA">
      <w:pPr>
        <w:pStyle w:val="Texto"/>
        <w:spacing w:after="240"/>
        <w:jc w:val="left"/>
      </w:pPr>
    </w:p>
    <w:p w14:paraId="02799C85" w14:textId="77777777" w:rsidR="000D7CCA" w:rsidRPr="00533A50" w:rsidRDefault="000D7CCA" w:rsidP="000D7CCA">
      <w:pPr>
        <w:pStyle w:val="Texto"/>
        <w:spacing w:after="240"/>
        <w:jc w:val="left"/>
      </w:pPr>
      <w:r w:rsidRPr="00533A50">
        <w:t>Exemplo – artigo:</w:t>
      </w:r>
    </w:p>
    <w:bookmarkEnd w:id="0"/>
    <w:bookmarkEnd w:id="4"/>
    <w:p w14:paraId="6AB8C03F" w14:textId="3B9138AF" w:rsidR="005E76C4" w:rsidRPr="00533A50" w:rsidRDefault="00C821E0" w:rsidP="00C821E0">
      <w:pPr>
        <w:pStyle w:val="Texto"/>
        <w:spacing w:after="240"/>
        <w:ind w:left="851" w:hanging="851"/>
        <w:jc w:val="left"/>
        <w:rPr>
          <w:lang w:val="en-US"/>
        </w:rPr>
      </w:pPr>
      <w:r w:rsidRPr="00533A50">
        <w:rPr>
          <w:noProof/>
        </w:rPr>
        <w:t xml:space="preserve">Boyadjieva, P., &amp; Ilieva-Trichkova, P. (2019). </w:t>
      </w:r>
      <w:r w:rsidRPr="00C821E0">
        <w:rPr>
          <w:noProof/>
          <w:lang w:val="en-US"/>
        </w:rPr>
        <w:t xml:space="preserve">From conceptualisation to measurement of higher education as a comon good: </w:t>
      </w:r>
      <w:r w:rsidR="00823AC6" w:rsidRPr="00C821E0">
        <w:rPr>
          <w:noProof/>
          <w:lang w:val="en-US"/>
        </w:rPr>
        <w:t xml:space="preserve">Challenges </w:t>
      </w:r>
      <w:r w:rsidRPr="00C821E0">
        <w:rPr>
          <w:noProof/>
          <w:lang w:val="en-US"/>
        </w:rPr>
        <w:t>and possibilities</w:t>
      </w:r>
      <w:r w:rsidRPr="00C821E0">
        <w:rPr>
          <w:i/>
          <w:noProof/>
          <w:lang w:val="en-US"/>
        </w:rPr>
        <w:t>.</w:t>
      </w:r>
      <w:r w:rsidRPr="00C821E0">
        <w:rPr>
          <w:noProof/>
          <w:lang w:val="en-US"/>
        </w:rPr>
        <w:t xml:space="preserve"> </w:t>
      </w:r>
      <w:r w:rsidRPr="00C821E0">
        <w:rPr>
          <w:i/>
          <w:noProof/>
          <w:lang w:val="en-US"/>
        </w:rPr>
        <w:t>Higher Education</w:t>
      </w:r>
      <w:r w:rsidRPr="00C821E0">
        <w:rPr>
          <w:noProof/>
          <w:lang w:val="en-US"/>
        </w:rPr>
        <w:t>, https://doi.org/10.1007/s10734-018-0319-1</w:t>
      </w:r>
    </w:p>
    <w:p w14:paraId="4CB42793" w14:textId="77777777" w:rsidR="000D7CCA" w:rsidRPr="00533A50" w:rsidRDefault="000D7CCA" w:rsidP="000D7CCA">
      <w:pPr>
        <w:pStyle w:val="Texto"/>
        <w:spacing w:after="240"/>
        <w:jc w:val="left"/>
        <w:rPr>
          <w:lang w:val="en-US"/>
        </w:rPr>
      </w:pPr>
      <w:proofErr w:type="spellStart"/>
      <w:r w:rsidRPr="00533A50">
        <w:rPr>
          <w:lang w:val="en-US"/>
        </w:rPr>
        <w:t>Exemplo</w:t>
      </w:r>
      <w:proofErr w:type="spellEnd"/>
      <w:r w:rsidRPr="00533A50">
        <w:rPr>
          <w:lang w:val="en-US"/>
        </w:rPr>
        <w:t xml:space="preserve"> – </w:t>
      </w:r>
      <w:proofErr w:type="spellStart"/>
      <w:r w:rsidRPr="00533A50">
        <w:rPr>
          <w:lang w:val="en-US"/>
        </w:rPr>
        <w:t>livro</w:t>
      </w:r>
      <w:proofErr w:type="spellEnd"/>
      <w:r w:rsidRPr="00533A50">
        <w:rPr>
          <w:lang w:val="en-US"/>
        </w:rPr>
        <w:t>:</w:t>
      </w:r>
    </w:p>
    <w:p w14:paraId="73B1B3BC" w14:textId="77777777" w:rsidR="00C821E0" w:rsidRPr="00C821E0" w:rsidRDefault="00C821E0" w:rsidP="00C821E0">
      <w:pPr>
        <w:pStyle w:val="Texto"/>
        <w:spacing w:after="240"/>
        <w:ind w:left="851" w:hanging="851"/>
        <w:jc w:val="left"/>
        <w:rPr>
          <w:noProof/>
          <w:lang w:val="en-US"/>
        </w:rPr>
      </w:pPr>
      <w:r w:rsidRPr="00C821E0">
        <w:rPr>
          <w:noProof/>
          <w:lang w:val="en-US"/>
        </w:rPr>
        <w:t xml:space="preserve">Gibbons, M., Limoges, C., Nowotny, H., Schwartzman, S., Scott P., &amp; Trow, M. (1994). </w:t>
      </w:r>
      <w:r w:rsidRPr="00C821E0">
        <w:rPr>
          <w:i/>
          <w:iCs/>
          <w:noProof/>
          <w:lang w:val="en-US"/>
        </w:rPr>
        <w:t>The New production of knowledge: The dynamics of science and research in contemporary societies.</w:t>
      </w:r>
      <w:r w:rsidRPr="00C821E0">
        <w:rPr>
          <w:noProof/>
          <w:lang w:val="en-US"/>
        </w:rPr>
        <w:t xml:space="preserve"> London: Sage. </w:t>
      </w:r>
    </w:p>
    <w:p w14:paraId="365F0174" w14:textId="33046C6B" w:rsidR="000D7CCA" w:rsidRPr="00533A50" w:rsidRDefault="00913171" w:rsidP="000D7CCA">
      <w:pPr>
        <w:pStyle w:val="Texto"/>
        <w:spacing w:after="240"/>
        <w:jc w:val="left"/>
        <w:rPr>
          <w:lang w:val="en-US"/>
        </w:rPr>
      </w:pPr>
      <w:proofErr w:type="spellStart"/>
      <w:r w:rsidRPr="00533A50">
        <w:rPr>
          <w:lang w:val="en-US"/>
        </w:rPr>
        <w:t>Exemplo</w:t>
      </w:r>
      <w:proofErr w:type="spellEnd"/>
      <w:r w:rsidRPr="00533A50">
        <w:rPr>
          <w:lang w:val="en-US"/>
        </w:rPr>
        <w:t xml:space="preserve"> – </w:t>
      </w:r>
      <w:proofErr w:type="spellStart"/>
      <w:r w:rsidRPr="00533A50">
        <w:rPr>
          <w:lang w:val="en-US"/>
        </w:rPr>
        <w:t>conteúdo</w:t>
      </w:r>
      <w:proofErr w:type="spellEnd"/>
      <w:r w:rsidRPr="00533A50">
        <w:rPr>
          <w:lang w:val="en-US"/>
        </w:rPr>
        <w:t xml:space="preserve"> </w:t>
      </w:r>
      <w:proofErr w:type="spellStart"/>
      <w:r w:rsidRPr="00533A50">
        <w:rPr>
          <w:lang w:val="en-US"/>
        </w:rPr>
        <w:t>disponível</w:t>
      </w:r>
      <w:proofErr w:type="spellEnd"/>
      <w:r w:rsidRPr="00533A50">
        <w:rPr>
          <w:lang w:val="en-US"/>
        </w:rPr>
        <w:t xml:space="preserve"> </w:t>
      </w:r>
      <w:proofErr w:type="spellStart"/>
      <w:r w:rsidRPr="00533A50">
        <w:rPr>
          <w:lang w:val="en-US"/>
        </w:rPr>
        <w:t>na</w:t>
      </w:r>
      <w:proofErr w:type="spellEnd"/>
      <w:r w:rsidRPr="00533A50">
        <w:rPr>
          <w:lang w:val="en-US"/>
        </w:rPr>
        <w:t xml:space="preserve"> Internet:</w:t>
      </w:r>
    </w:p>
    <w:p w14:paraId="235F7556" w14:textId="0AEFE9DF" w:rsidR="00913171" w:rsidRPr="00913171" w:rsidRDefault="00913171" w:rsidP="00913171">
      <w:pPr>
        <w:pStyle w:val="Texto"/>
        <w:spacing w:after="240"/>
        <w:ind w:left="851" w:hanging="851"/>
        <w:jc w:val="left"/>
        <w:rPr>
          <w:noProof/>
          <w:lang w:val="en-US"/>
        </w:rPr>
      </w:pPr>
      <w:r w:rsidRPr="00913171">
        <w:rPr>
          <w:noProof/>
          <w:lang w:val="en-US"/>
        </w:rPr>
        <w:t xml:space="preserve">Bush, V. (1945). Science, the </w:t>
      </w:r>
      <w:r w:rsidR="00823AC6" w:rsidRPr="00913171">
        <w:rPr>
          <w:noProof/>
          <w:lang w:val="en-US"/>
        </w:rPr>
        <w:t>endless frontier</w:t>
      </w:r>
      <w:r w:rsidRPr="00913171">
        <w:rPr>
          <w:noProof/>
          <w:lang w:val="en-US"/>
        </w:rPr>
        <w:t xml:space="preserve">: A </w:t>
      </w:r>
      <w:r w:rsidR="00823AC6" w:rsidRPr="00913171">
        <w:rPr>
          <w:noProof/>
          <w:lang w:val="en-US"/>
        </w:rPr>
        <w:t xml:space="preserve">report </w:t>
      </w:r>
      <w:r w:rsidRPr="00913171">
        <w:rPr>
          <w:noProof/>
          <w:lang w:val="en-US"/>
        </w:rPr>
        <w:t xml:space="preserve">to the President. Washington, DC: U.S. Recuperado de </w:t>
      </w:r>
      <w:hyperlink r:id="rId8" w:history="1">
        <w:r w:rsidRPr="0022257F">
          <w:rPr>
            <w:rStyle w:val="Hyperlink"/>
            <w:noProof/>
            <w:lang w:val="en-US"/>
          </w:rPr>
          <w:t>https://archive.org/stream/scienceendlessfr00unit/scienceendlessfr00unit_djvu.txt</w:t>
        </w:r>
      </w:hyperlink>
      <w:r>
        <w:rPr>
          <w:noProof/>
          <w:lang w:val="en-US"/>
        </w:rPr>
        <w:t xml:space="preserve"> </w:t>
      </w:r>
    </w:p>
    <w:p w14:paraId="4BC010D9" w14:textId="77777777" w:rsidR="00913171" w:rsidRPr="00823AC6" w:rsidRDefault="00913171" w:rsidP="000D7CCA">
      <w:pPr>
        <w:pStyle w:val="Texto"/>
        <w:spacing w:after="240"/>
        <w:jc w:val="left"/>
        <w:rPr>
          <w:lang w:val="en-US"/>
        </w:rPr>
      </w:pPr>
    </w:p>
    <w:p w14:paraId="171FB153" w14:textId="77777777" w:rsidR="004633F3" w:rsidRPr="00823AC6" w:rsidRDefault="004633F3" w:rsidP="009F24E0">
      <w:pPr>
        <w:tabs>
          <w:tab w:val="clear" w:pos="1134"/>
        </w:tabs>
        <w:spacing w:after="240" w:line="360" w:lineRule="auto"/>
        <w:jc w:val="left"/>
        <w:rPr>
          <w:lang w:val="en-US"/>
        </w:rPr>
      </w:pPr>
    </w:p>
    <w:sectPr w:rsidR="004633F3" w:rsidRPr="00823AC6" w:rsidSect="00B029C1">
      <w:headerReference w:type="default" r:id="rId9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84D5" w14:textId="77777777" w:rsidR="00AE1F80" w:rsidRDefault="00AE1F80" w:rsidP="00B14BB3">
      <w:r>
        <w:separator/>
      </w:r>
    </w:p>
  </w:endnote>
  <w:endnote w:type="continuationSeparator" w:id="0">
    <w:p w14:paraId="351A3E5C" w14:textId="77777777" w:rsidR="00AE1F80" w:rsidRDefault="00AE1F80" w:rsidP="00B1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7D1F" w14:textId="77777777" w:rsidR="00AE1F80" w:rsidRDefault="00AE1F80" w:rsidP="00B14BB3">
      <w:r>
        <w:separator/>
      </w:r>
    </w:p>
  </w:footnote>
  <w:footnote w:type="continuationSeparator" w:id="0">
    <w:p w14:paraId="735D7329" w14:textId="77777777" w:rsidR="00AE1F80" w:rsidRDefault="00AE1F80" w:rsidP="00B1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AC1A" w14:textId="77777777" w:rsidR="00C459B5" w:rsidRDefault="00C06B36">
    <w:pPr>
      <w:pStyle w:val="Cabealho"/>
      <w:jc w:val="right"/>
    </w:pPr>
    <w:r>
      <w:fldChar w:fldCharType="begin"/>
    </w:r>
    <w:r w:rsidR="00C459B5">
      <w:instrText xml:space="preserve"> PAGE   \* MERGEFORMAT </w:instrText>
    </w:r>
    <w:r>
      <w:fldChar w:fldCharType="separate"/>
    </w:r>
    <w:r w:rsidR="00FB1390">
      <w:rPr>
        <w:noProof/>
      </w:rPr>
      <w:t>7</w:t>
    </w:r>
    <w:r>
      <w:fldChar w:fldCharType="end"/>
    </w:r>
  </w:p>
  <w:p w14:paraId="6AEC5595" w14:textId="77777777" w:rsidR="00C459B5" w:rsidRDefault="00C459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0000006"/>
    <w:multiLevelType w:val="singleLevel"/>
    <w:tmpl w:val="00000006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3A7141"/>
    <w:multiLevelType w:val="multilevel"/>
    <w:tmpl w:val="9634DEAA"/>
    <w:name w:val="WW8Num42222232"/>
    <w:lvl w:ilvl="0">
      <w:start w:val="1"/>
      <w:numFmt w:val="decimal"/>
      <w:pStyle w:val="Ttulo1"/>
      <w:lvlText w:val="%1 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Ttulo2"/>
      <w:lvlText w:val="%1.%2 "/>
      <w:lvlJc w:val="left"/>
      <w:pPr>
        <w:tabs>
          <w:tab w:val="num" w:pos="113"/>
        </w:tabs>
      </w:pPr>
      <w:rPr>
        <w:rFonts w:cs="Times New Roman" w:hint="default"/>
      </w:rPr>
    </w:lvl>
    <w:lvl w:ilvl="2">
      <w:start w:val="1"/>
      <w:numFmt w:val="decimal"/>
      <w:pStyle w:val="Ttulo3"/>
      <w:lvlText w:val="%1.%2.%3 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Ttulo4"/>
      <w:lvlText w:val="%1.%2.%3.%4 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" w15:restartNumberingAfterBreak="0">
    <w:nsid w:val="0DFD4683"/>
    <w:multiLevelType w:val="multilevel"/>
    <w:tmpl w:val="0416001F"/>
    <w:styleLink w:val="Estilo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0885D70"/>
    <w:multiLevelType w:val="multilevel"/>
    <w:tmpl w:val="48AC6882"/>
    <w:styleLink w:val="Estilo3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81" w:hanging="9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9" w15:restartNumberingAfterBreak="0">
    <w:nsid w:val="11BE678F"/>
    <w:multiLevelType w:val="hybridMultilevel"/>
    <w:tmpl w:val="557E50A0"/>
    <w:name w:val="WW8Num422"/>
    <w:lvl w:ilvl="0" w:tplc="0416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DE372A"/>
    <w:multiLevelType w:val="hybridMultilevel"/>
    <w:tmpl w:val="1C621F02"/>
    <w:name w:val="WW8Num4222222"/>
    <w:lvl w:ilvl="0" w:tplc="0AE8A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D5449"/>
    <w:multiLevelType w:val="hybridMultilevel"/>
    <w:tmpl w:val="4B5A4274"/>
    <w:lvl w:ilvl="0" w:tplc="0416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1FE3734D"/>
    <w:multiLevelType w:val="hybridMultilevel"/>
    <w:tmpl w:val="2F0AFCD2"/>
    <w:lvl w:ilvl="0" w:tplc="0AE8A3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922877"/>
    <w:multiLevelType w:val="hybridMultilevel"/>
    <w:tmpl w:val="43AA4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F28BE"/>
    <w:multiLevelType w:val="hybridMultilevel"/>
    <w:tmpl w:val="785C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0658D"/>
    <w:multiLevelType w:val="multilevel"/>
    <w:tmpl w:val="2B2A5F84"/>
    <w:name w:val="WW8Num422222"/>
    <w:lvl w:ilvl="0">
      <w:start w:val="1"/>
      <w:numFmt w:val="decimal"/>
      <w:lvlText w:val="%1 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 "/>
      <w:lvlJc w:val="left"/>
      <w:pPr>
        <w:tabs>
          <w:tab w:val="num" w:pos="113"/>
        </w:tabs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 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16" w15:restartNumberingAfterBreak="0">
    <w:nsid w:val="27E95330"/>
    <w:multiLevelType w:val="hybridMultilevel"/>
    <w:tmpl w:val="35F8BEE2"/>
    <w:lvl w:ilvl="0" w:tplc="0416000F">
      <w:start w:val="1"/>
      <w:numFmt w:val="decimal"/>
      <w:lvlText w:val="%1."/>
      <w:lvlJc w:val="left"/>
      <w:pPr>
        <w:ind w:left="105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abstractNum w:abstractNumId="17" w15:restartNumberingAfterBreak="0">
    <w:nsid w:val="341D02B2"/>
    <w:multiLevelType w:val="hybridMultilevel"/>
    <w:tmpl w:val="2F8803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AB1159"/>
    <w:multiLevelType w:val="multilevel"/>
    <w:tmpl w:val="1668E6C4"/>
    <w:name w:val="WW8Num4222223"/>
    <w:lvl w:ilvl="0">
      <w:start w:val="1"/>
      <w:numFmt w:val="decimal"/>
      <w:lvlText w:val="%1 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 "/>
      <w:lvlJc w:val="left"/>
      <w:pPr>
        <w:tabs>
          <w:tab w:val="num" w:pos="113"/>
        </w:tabs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 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19" w15:restartNumberingAfterBreak="0">
    <w:nsid w:val="3D0E054F"/>
    <w:multiLevelType w:val="multilevel"/>
    <w:tmpl w:val="5B44DD6C"/>
    <w:styleLink w:val="Estilo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F0B4161"/>
    <w:multiLevelType w:val="hybridMultilevel"/>
    <w:tmpl w:val="AE7697C4"/>
    <w:lvl w:ilvl="0" w:tplc="0416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1" w15:restartNumberingAfterBreak="0">
    <w:nsid w:val="4B357713"/>
    <w:multiLevelType w:val="hybridMultilevel"/>
    <w:tmpl w:val="B6F45E1C"/>
    <w:lvl w:ilvl="0" w:tplc="041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4B437BDD"/>
    <w:multiLevelType w:val="hybridMultilevel"/>
    <w:tmpl w:val="D102B666"/>
    <w:lvl w:ilvl="0" w:tplc="6A1C0F6A">
      <w:start w:val="1"/>
      <w:numFmt w:val="lowerRoman"/>
      <w:lvlText w:val="%1)"/>
      <w:lvlJc w:val="left"/>
      <w:pPr>
        <w:ind w:left="2982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2" w:hanging="180"/>
      </w:pPr>
      <w:rPr>
        <w:rFonts w:cs="Times New Roman"/>
      </w:rPr>
    </w:lvl>
  </w:abstractNum>
  <w:abstractNum w:abstractNumId="23" w15:restartNumberingAfterBreak="0">
    <w:nsid w:val="4C2729F3"/>
    <w:multiLevelType w:val="multilevel"/>
    <w:tmpl w:val="89BA3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DE8715E"/>
    <w:multiLevelType w:val="hybridMultilevel"/>
    <w:tmpl w:val="AAE20A70"/>
    <w:lvl w:ilvl="0" w:tplc="1BDC3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9461F"/>
    <w:multiLevelType w:val="multilevel"/>
    <w:tmpl w:val="5E741B56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1532A91"/>
    <w:multiLevelType w:val="hybridMultilevel"/>
    <w:tmpl w:val="6D92F99E"/>
    <w:name w:val="WW8Num42222"/>
    <w:lvl w:ilvl="0" w:tplc="0416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23C0D"/>
    <w:multiLevelType w:val="hybridMultilevel"/>
    <w:tmpl w:val="7FE2A796"/>
    <w:lvl w:ilvl="0" w:tplc="4522B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C5136"/>
    <w:multiLevelType w:val="hybridMultilevel"/>
    <w:tmpl w:val="B26EA110"/>
    <w:lvl w:ilvl="0" w:tplc="F2BA8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46AA2"/>
    <w:multiLevelType w:val="hybridMultilevel"/>
    <w:tmpl w:val="1DACB398"/>
    <w:name w:val="WW8Num42"/>
    <w:lvl w:ilvl="0" w:tplc="0AE8A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131FB5"/>
    <w:multiLevelType w:val="hybridMultilevel"/>
    <w:tmpl w:val="3BD01298"/>
    <w:lvl w:ilvl="0" w:tplc="0416000F">
      <w:start w:val="1"/>
      <w:numFmt w:val="decimal"/>
      <w:lvlText w:val="%1."/>
      <w:lvlJc w:val="left"/>
      <w:pPr>
        <w:ind w:left="105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31" w15:restartNumberingAfterBreak="0">
    <w:nsid w:val="5FBE3DE1"/>
    <w:multiLevelType w:val="hybridMultilevel"/>
    <w:tmpl w:val="27844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87AD3"/>
    <w:multiLevelType w:val="hybridMultilevel"/>
    <w:tmpl w:val="96001EE0"/>
    <w:name w:val="WW8Num42222222"/>
    <w:lvl w:ilvl="0" w:tplc="0AE8A3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38069E"/>
    <w:multiLevelType w:val="hybridMultilevel"/>
    <w:tmpl w:val="50925020"/>
    <w:lvl w:ilvl="0" w:tplc="847AD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53FDA"/>
    <w:multiLevelType w:val="hybridMultilevel"/>
    <w:tmpl w:val="869CA06E"/>
    <w:name w:val="WW8Num422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B24930"/>
    <w:multiLevelType w:val="hybridMultilevel"/>
    <w:tmpl w:val="15F83864"/>
    <w:lvl w:ilvl="0" w:tplc="5BAA1D36">
      <w:start w:val="1"/>
      <w:numFmt w:val="decimal"/>
      <w:lvlText w:val="%1."/>
      <w:lvlJc w:val="left"/>
      <w:pPr>
        <w:ind w:left="10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30"/>
  </w:num>
  <w:num w:numId="5">
    <w:abstractNumId w:val="16"/>
  </w:num>
  <w:num w:numId="6">
    <w:abstractNumId w:val="35"/>
  </w:num>
  <w:num w:numId="7">
    <w:abstractNumId w:val="6"/>
  </w:num>
  <w:num w:numId="8">
    <w:abstractNumId w:val="25"/>
  </w:num>
  <w:num w:numId="9">
    <w:abstractNumId w:val="19"/>
  </w:num>
  <w:num w:numId="10">
    <w:abstractNumId w:val="8"/>
  </w:num>
  <w:num w:numId="11">
    <w:abstractNumId w:val="7"/>
  </w:num>
  <w:num w:numId="12">
    <w:abstractNumId w:val="23"/>
  </w:num>
  <w:num w:numId="13">
    <w:abstractNumId w:val="22"/>
  </w:num>
  <w:num w:numId="14">
    <w:abstractNumId w:val="13"/>
  </w:num>
  <w:num w:numId="15">
    <w:abstractNumId w:val="17"/>
  </w:num>
  <w:num w:numId="16">
    <w:abstractNumId w:val="9"/>
  </w:num>
  <w:num w:numId="17">
    <w:abstractNumId w:val="10"/>
  </w:num>
  <w:num w:numId="18">
    <w:abstractNumId w:val="6"/>
  </w:num>
  <w:num w:numId="19">
    <w:abstractNumId w:val="31"/>
  </w:num>
  <w:num w:numId="20">
    <w:abstractNumId w:val="11"/>
  </w:num>
  <w:num w:numId="21">
    <w:abstractNumId w:val="21"/>
  </w:num>
  <w:num w:numId="22">
    <w:abstractNumId w:val="28"/>
  </w:num>
  <w:num w:numId="23">
    <w:abstractNumId w:val="27"/>
  </w:num>
  <w:num w:numId="24">
    <w:abstractNumId w:val="33"/>
  </w:num>
  <w:num w:numId="25">
    <w:abstractNumId w:val="24"/>
  </w:num>
  <w:num w:numId="2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_autor_dat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2rvzf5acp0zrqep9vrxz90k59w2f9wtft2p&quot;&gt;My EndNote Library&lt;record-ids&gt;&lt;item&gt;382&lt;/item&gt;&lt;item&gt;391&lt;/item&gt;&lt;item&gt;550&lt;/item&gt;&lt;item&gt;732&lt;/item&gt;&lt;item&gt;1470&lt;/item&gt;&lt;/record-ids&gt;&lt;/item&gt;&lt;/Libraries&gt;"/>
  </w:docVars>
  <w:rsids>
    <w:rsidRoot w:val="00D275DC"/>
    <w:rsid w:val="00002EC9"/>
    <w:rsid w:val="000032AE"/>
    <w:rsid w:val="0000447F"/>
    <w:rsid w:val="000044DE"/>
    <w:rsid w:val="00004833"/>
    <w:rsid w:val="00005D59"/>
    <w:rsid w:val="0000645B"/>
    <w:rsid w:val="00006E8A"/>
    <w:rsid w:val="00007954"/>
    <w:rsid w:val="00011DDA"/>
    <w:rsid w:val="00012F96"/>
    <w:rsid w:val="00014091"/>
    <w:rsid w:val="000141DF"/>
    <w:rsid w:val="00014F1F"/>
    <w:rsid w:val="00015601"/>
    <w:rsid w:val="00015AD7"/>
    <w:rsid w:val="000160FC"/>
    <w:rsid w:val="00016E14"/>
    <w:rsid w:val="00017005"/>
    <w:rsid w:val="00017BF8"/>
    <w:rsid w:val="00020A7F"/>
    <w:rsid w:val="00020B88"/>
    <w:rsid w:val="000222E5"/>
    <w:rsid w:val="000237DF"/>
    <w:rsid w:val="00023D60"/>
    <w:rsid w:val="00024EEE"/>
    <w:rsid w:val="00025019"/>
    <w:rsid w:val="00025B3D"/>
    <w:rsid w:val="000264F0"/>
    <w:rsid w:val="0002701F"/>
    <w:rsid w:val="000277FC"/>
    <w:rsid w:val="00027B9C"/>
    <w:rsid w:val="00030B69"/>
    <w:rsid w:val="000314FA"/>
    <w:rsid w:val="0003155F"/>
    <w:rsid w:val="00031F6A"/>
    <w:rsid w:val="00032E85"/>
    <w:rsid w:val="00032FA2"/>
    <w:rsid w:val="0003445E"/>
    <w:rsid w:val="00035C22"/>
    <w:rsid w:val="0003722A"/>
    <w:rsid w:val="0004111F"/>
    <w:rsid w:val="00041415"/>
    <w:rsid w:val="00041476"/>
    <w:rsid w:val="00041D94"/>
    <w:rsid w:val="00042405"/>
    <w:rsid w:val="000426C6"/>
    <w:rsid w:val="00043494"/>
    <w:rsid w:val="000434B2"/>
    <w:rsid w:val="00043A42"/>
    <w:rsid w:val="00044CE2"/>
    <w:rsid w:val="0004511C"/>
    <w:rsid w:val="00045397"/>
    <w:rsid w:val="000455A3"/>
    <w:rsid w:val="000459CE"/>
    <w:rsid w:val="00045E17"/>
    <w:rsid w:val="00045EAC"/>
    <w:rsid w:val="00046A94"/>
    <w:rsid w:val="00050D03"/>
    <w:rsid w:val="00050F8E"/>
    <w:rsid w:val="00051228"/>
    <w:rsid w:val="0005158C"/>
    <w:rsid w:val="000515AD"/>
    <w:rsid w:val="00051DDD"/>
    <w:rsid w:val="00051FBA"/>
    <w:rsid w:val="000520CE"/>
    <w:rsid w:val="000522DB"/>
    <w:rsid w:val="0005273E"/>
    <w:rsid w:val="0005349C"/>
    <w:rsid w:val="00053BD6"/>
    <w:rsid w:val="000544A5"/>
    <w:rsid w:val="0005551B"/>
    <w:rsid w:val="00055972"/>
    <w:rsid w:val="0005682C"/>
    <w:rsid w:val="00056A60"/>
    <w:rsid w:val="00057BB3"/>
    <w:rsid w:val="00057F8C"/>
    <w:rsid w:val="00060472"/>
    <w:rsid w:val="00060FEC"/>
    <w:rsid w:val="0006109A"/>
    <w:rsid w:val="000610DD"/>
    <w:rsid w:val="00061BBE"/>
    <w:rsid w:val="0006235A"/>
    <w:rsid w:val="0006268F"/>
    <w:rsid w:val="00062EC1"/>
    <w:rsid w:val="00063E40"/>
    <w:rsid w:val="00064143"/>
    <w:rsid w:val="00064883"/>
    <w:rsid w:val="00064CD5"/>
    <w:rsid w:val="000658D9"/>
    <w:rsid w:val="00065A92"/>
    <w:rsid w:val="00066A58"/>
    <w:rsid w:val="00066DE3"/>
    <w:rsid w:val="00067BF8"/>
    <w:rsid w:val="00067E3F"/>
    <w:rsid w:val="00067EF9"/>
    <w:rsid w:val="000703F1"/>
    <w:rsid w:val="00070AFE"/>
    <w:rsid w:val="00070E0A"/>
    <w:rsid w:val="00072AEC"/>
    <w:rsid w:val="00073125"/>
    <w:rsid w:val="000734B6"/>
    <w:rsid w:val="00073B85"/>
    <w:rsid w:val="00074169"/>
    <w:rsid w:val="000742A2"/>
    <w:rsid w:val="000751A7"/>
    <w:rsid w:val="0007555F"/>
    <w:rsid w:val="000758B7"/>
    <w:rsid w:val="00075C4D"/>
    <w:rsid w:val="000765C4"/>
    <w:rsid w:val="00076AD1"/>
    <w:rsid w:val="00077017"/>
    <w:rsid w:val="0007762D"/>
    <w:rsid w:val="00080CEC"/>
    <w:rsid w:val="00080EDC"/>
    <w:rsid w:val="00081238"/>
    <w:rsid w:val="00081B01"/>
    <w:rsid w:val="00082708"/>
    <w:rsid w:val="00082DB1"/>
    <w:rsid w:val="00083E01"/>
    <w:rsid w:val="0008425A"/>
    <w:rsid w:val="00084450"/>
    <w:rsid w:val="000856A4"/>
    <w:rsid w:val="00085941"/>
    <w:rsid w:val="00086654"/>
    <w:rsid w:val="0008692E"/>
    <w:rsid w:val="0008707E"/>
    <w:rsid w:val="00087829"/>
    <w:rsid w:val="00090C48"/>
    <w:rsid w:val="00090D7E"/>
    <w:rsid w:val="0009146D"/>
    <w:rsid w:val="00092EB2"/>
    <w:rsid w:val="00093C3D"/>
    <w:rsid w:val="00097302"/>
    <w:rsid w:val="00097553"/>
    <w:rsid w:val="00097D3D"/>
    <w:rsid w:val="00097D5E"/>
    <w:rsid w:val="000A0D33"/>
    <w:rsid w:val="000A165F"/>
    <w:rsid w:val="000A1992"/>
    <w:rsid w:val="000A21E8"/>
    <w:rsid w:val="000A24FC"/>
    <w:rsid w:val="000A262F"/>
    <w:rsid w:val="000A2B73"/>
    <w:rsid w:val="000A3F04"/>
    <w:rsid w:val="000A4435"/>
    <w:rsid w:val="000A488D"/>
    <w:rsid w:val="000A5348"/>
    <w:rsid w:val="000A68C4"/>
    <w:rsid w:val="000A6E6B"/>
    <w:rsid w:val="000A72AE"/>
    <w:rsid w:val="000B01FD"/>
    <w:rsid w:val="000B1E61"/>
    <w:rsid w:val="000B231F"/>
    <w:rsid w:val="000B23E5"/>
    <w:rsid w:val="000B2841"/>
    <w:rsid w:val="000B2E1B"/>
    <w:rsid w:val="000B372B"/>
    <w:rsid w:val="000B4CC9"/>
    <w:rsid w:val="000B4DAA"/>
    <w:rsid w:val="000B5AA9"/>
    <w:rsid w:val="000B6277"/>
    <w:rsid w:val="000B6E7B"/>
    <w:rsid w:val="000B7509"/>
    <w:rsid w:val="000B752F"/>
    <w:rsid w:val="000C08A7"/>
    <w:rsid w:val="000C13FD"/>
    <w:rsid w:val="000C1561"/>
    <w:rsid w:val="000C1642"/>
    <w:rsid w:val="000C26DB"/>
    <w:rsid w:val="000C2F03"/>
    <w:rsid w:val="000C3062"/>
    <w:rsid w:val="000C3ACA"/>
    <w:rsid w:val="000C4872"/>
    <w:rsid w:val="000C4E44"/>
    <w:rsid w:val="000C4F73"/>
    <w:rsid w:val="000C5AF7"/>
    <w:rsid w:val="000C5C52"/>
    <w:rsid w:val="000C5E76"/>
    <w:rsid w:val="000C621B"/>
    <w:rsid w:val="000C6E7E"/>
    <w:rsid w:val="000C6FDC"/>
    <w:rsid w:val="000C7724"/>
    <w:rsid w:val="000C7F36"/>
    <w:rsid w:val="000D2944"/>
    <w:rsid w:val="000D3740"/>
    <w:rsid w:val="000D49BD"/>
    <w:rsid w:val="000D51EB"/>
    <w:rsid w:val="000D5A0A"/>
    <w:rsid w:val="000D602C"/>
    <w:rsid w:val="000D65D1"/>
    <w:rsid w:val="000D791B"/>
    <w:rsid w:val="000D7C0A"/>
    <w:rsid w:val="000D7CCA"/>
    <w:rsid w:val="000D7D67"/>
    <w:rsid w:val="000E07F1"/>
    <w:rsid w:val="000E1636"/>
    <w:rsid w:val="000E1A0F"/>
    <w:rsid w:val="000E2860"/>
    <w:rsid w:val="000E2B4C"/>
    <w:rsid w:val="000E3A96"/>
    <w:rsid w:val="000E4042"/>
    <w:rsid w:val="000E50F6"/>
    <w:rsid w:val="000E52B9"/>
    <w:rsid w:val="000E6115"/>
    <w:rsid w:val="000E613E"/>
    <w:rsid w:val="000E7155"/>
    <w:rsid w:val="000E7AAA"/>
    <w:rsid w:val="000F0839"/>
    <w:rsid w:val="000F16AB"/>
    <w:rsid w:val="000F16DA"/>
    <w:rsid w:val="000F2050"/>
    <w:rsid w:val="000F2EEC"/>
    <w:rsid w:val="000F4C78"/>
    <w:rsid w:val="000F5484"/>
    <w:rsid w:val="000F7437"/>
    <w:rsid w:val="000F75EC"/>
    <w:rsid w:val="001001C3"/>
    <w:rsid w:val="00100305"/>
    <w:rsid w:val="001009F3"/>
    <w:rsid w:val="00101D91"/>
    <w:rsid w:val="0010231A"/>
    <w:rsid w:val="001029D2"/>
    <w:rsid w:val="0010301D"/>
    <w:rsid w:val="00103854"/>
    <w:rsid w:val="00103B58"/>
    <w:rsid w:val="00103DC0"/>
    <w:rsid w:val="00104C02"/>
    <w:rsid w:val="00104CF1"/>
    <w:rsid w:val="00104F27"/>
    <w:rsid w:val="00105BF8"/>
    <w:rsid w:val="00106E4B"/>
    <w:rsid w:val="00107F2E"/>
    <w:rsid w:val="00107F94"/>
    <w:rsid w:val="00110091"/>
    <w:rsid w:val="00110379"/>
    <w:rsid w:val="001105F0"/>
    <w:rsid w:val="00110682"/>
    <w:rsid w:val="001108CE"/>
    <w:rsid w:val="001112CF"/>
    <w:rsid w:val="00111DB7"/>
    <w:rsid w:val="00111E6E"/>
    <w:rsid w:val="0011342C"/>
    <w:rsid w:val="001134AB"/>
    <w:rsid w:val="00113886"/>
    <w:rsid w:val="00113F20"/>
    <w:rsid w:val="0011419E"/>
    <w:rsid w:val="00114A62"/>
    <w:rsid w:val="00114B17"/>
    <w:rsid w:val="001156F4"/>
    <w:rsid w:val="00115E07"/>
    <w:rsid w:val="001165F2"/>
    <w:rsid w:val="001168A2"/>
    <w:rsid w:val="00116C54"/>
    <w:rsid w:val="00117014"/>
    <w:rsid w:val="00117285"/>
    <w:rsid w:val="00117356"/>
    <w:rsid w:val="00120599"/>
    <w:rsid w:val="001206B9"/>
    <w:rsid w:val="001215BE"/>
    <w:rsid w:val="00121BEF"/>
    <w:rsid w:val="001226D6"/>
    <w:rsid w:val="0012283F"/>
    <w:rsid w:val="00122CBA"/>
    <w:rsid w:val="00122D91"/>
    <w:rsid w:val="001232DE"/>
    <w:rsid w:val="001246D2"/>
    <w:rsid w:val="00124BE1"/>
    <w:rsid w:val="001253FE"/>
    <w:rsid w:val="00125600"/>
    <w:rsid w:val="001266D0"/>
    <w:rsid w:val="001266DE"/>
    <w:rsid w:val="00127375"/>
    <w:rsid w:val="00127FC6"/>
    <w:rsid w:val="00130132"/>
    <w:rsid w:val="001309A7"/>
    <w:rsid w:val="00130C15"/>
    <w:rsid w:val="001320B2"/>
    <w:rsid w:val="001321EF"/>
    <w:rsid w:val="001324C3"/>
    <w:rsid w:val="00134524"/>
    <w:rsid w:val="001351EF"/>
    <w:rsid w:val="0013522C"/>
    <w:rsid w:val="00135E7D"/>
    <w:rsid w:val="001360B7"/>
    <w:rsid w:val="001364BA"/>
    <w:rsid w:val="00136EF8"/>
    <w:rsid w:val="00137143"/>
    <w:rsid w:val="001379F7"/>
    <w:rsid w:val="00137A27"/>
    <w:rsid w:val="00137CA5"/>
    <w:rsid w:val="00140624"/>
    <w:rsid w:val="0014070A"/>
    <w:rsid w:val="00140E9E"/>
    <w:rsid w:val="00141046"/>
    <w:rsid w:val="001427CB"/>
    <w:rsid w:val="00142D8A"/>
    <w:rsid w:val="00143B24"/>
    <w:rsid w:val="0014494D"/>
    <w:rsid w:val="00144E0C"/>
    <w:rsid w:val="00144FF4"/>
    <w:rsid w:val="001462D5"/>
    <w:rsid w:val="001475A2"/>
    <w:rsid w:val="001478FE"/>
    <w:rsid w:val="00147B49"/>
    <w:rsid w:val="00150485"/>
    <w:rsid w:val="001528F6"/>
    <w:rsid w:val="00152B60"/>
    <w:rsid w:val="00152F49"/>
    <w:rsid w:val="00153AAD"/>
    <w:rsid w:val="00155555"/>
    <w:rsid w:val="00155D85"/>
    <w:rsid w:val="001566A0"/>
    <w:rsid w:val="0015713C"/>
    <w:rsid w:val="0015739A"/>
    <w:rsid w:val="001602DB"/>
    <w:rsid w:val="00160A88"/>
    <w:rsid w:val="00161300"/>
    <w:rsid w:val="0016180B"/>
    <w:rsid w:val="0016189F"/>
    <w:rsid w:val="00161AF9"/>
    <w:rsid w:val="00161DE0"/>
    <w:rsid w:val="00162C09"/>
    <w:rsid w:val="00164474"/>
    <w:rsid w:val="001656E1"/>
    <w:rsid w:val="00165720"/>
    <w:rsid w:val="00165CE7"/>
    <w:rsid w:val="00166611"/>
    <w:rsid w:val="0016685A"/>
    <w:rsid w:val="00166A11"/>
    <w:rsid w:val="00167A34"/>
    <w:rsid w:val="00170A0D"/>
    <w:rsid w:val="00171031"/>
    <w:rsid w:val="0017198E"/>
    <w:rsid w:val="001722AE"/>
    <w:rsid w:val="0017255D"/>
    <w:rsid w:val="001731DC"/>
    <w:rsid w:val="00173DC4"/>
    <w:rsid w:val="0017460B"/>
    <w:rsid w:val="0017476A"/>
    <w:rsid w:val="001747F7"/>
    <w:rsid w:val="00174AFA"/>
    <w:rsid w:val="00174D21"/>
    <w:rsid w:val="00175B0E"/>
    <w:rsid w:val="001774B7"/>
    <w:rsid w:val="00177B08"/>
    <w:rsid w:val="00177FC8"/>
    <w:rsid w:val="001800EB"/>
    <w:rsid w:val="001813CA"/>
    <w:rsid w:val="00181475"/>
    <w:rsid w:val="001838BA"/>
    <w:rsid w:val="00183F78"/>
    <w:rsid w:val="001855B3"/>
    <w:rsid w:val="00186CF6"/>
    <w:rsid w:val="0018728E"/>
    <w:rsid w:val="0018752A"/>
    <w:rsid w:val="001876F4"/>
    <w:rsid w:val="00192093"/>
    <w:rsid w:val="00192653"/>
    <w:rsid w:val="00192F6B"/>
    <w:rsid w:val="001950E5"/>
    <w:rsid w:val="001955CC"/>
    <w:rsid w:val="00195949"/>
    <w:rsid w:val="001966B9"/>
    <w:rsid w:val="00196AC1"/>
    <w:rsid w:val="00197106"/>
    <w:rsid w:val="00197135"/>
    <w:rsid w:val="00197FF1"/>
    <w:rsid w:val="001A048D"/>
    <w:rsid w:val="001A0964"/>
    <w:rsid w:val="001A1024"/>
    <w:rsid w:val="001A1064"/>
    <w:rsid w:val="001A208A"/>
    <w:rsid w:val="001A2483"/>
    <w:rsid w:val="001A2DE7"/>
    <w:rsid w:val="001A38C0"/>
    <w:rsid w:val="001A398F"/>
    <w:rsid w:val="001A3992"/>
    <w:rsid w:val="001A402E"/>
    <w:rsid w:val="001A45FA"/>
    <w:rsid w:val="001A49B3"/>
    <w:rsid w:val="001A561C"/>
    <w:rsid w:val="001A59CF"/>
    <w:rsid w:val="001A5A0D"/>
    <w:rsid w:val="001A602D"/>
    <w:rsid w:val="001A6230"/>
    <w:rsid w:val="001A69F2"/>
    <w:rsid w:val="001A73DA"/>
    <w:rsid w:val="001A79B4"/>
    <w:rsid w:val="001A7EF5"/>
    <w:rsid w:val="001B0318"/>
    <w:rsid w:val="001B0414"/>
    <w:rsid w:val="001B0669"/>
    <w:rsid w:val="001B0717"/>
    <w:rsid w:val="001B09FD"/>
    <w:rsid w:val="001B0D60"/>
    <w:rsid w:val="001B1596"/>
    <w:rsid w:val="001B1B71"/>
    <w:rsid w:val="001B20FE"/>
    <w:rsid w:val="001B23DC"/>
    <w:rsid w:val="001B2CF0"/>
    <w:rsid w:val="001B3384"/>
    <w:rsid w:val="001B41EB"/>
    <w:rsid w:val="001B45E7"/>
    <w:rsid w:val="001B4BB0"/>
    <w:rsid w:val="001B56C9"/>
    <w:rsid w:val="001B57E3"/>
    <w:rsid w:val="001B63B0"/>
    <w:rsid w:val="001B7155"/>
    <w:rsid w:val="001B7E09"/>
    <w:rsid w:val="001C0183"/>
    <w:rsid w:val="001C25FC"/>
    <w:rsid w:val="001C2DC5"/>
    <w:rsid w:val="001C3178"/>
    <w:rsid w:val="001C3212"/>
    <w:rsid w:val="001C3914"/>
    <w:rsid w:val="001C3C22"/>
    <w:rsid w:val="001C3C41"/>
    <w:rsid w:val="001C4354"/>
    <w:rsid w:val="001C498E"/>
    <w:rsid w:val="001C53CB"/>
    <w:rsid w:val="001C568D"/>
    <w:rsid w:val="001C66A9"/>
    <w:rsid w:val="001C67CF"/>
    <w:rsid w:val="001C67E1"/>
    <w:rsid w:val="001C70C7"/>
    <w:rsid w:val="001C717F"/>
    <w:rsid w:val="001C79AE"/>
    <w:rsid w:val="001D0081"/>
    <w:rsid w:val="001D0838"/>
    <w:rsid w:val="001D0C9C"/>
    <w:rsid w:val="001D14D7"/>
    <w:rsid w:val="001D278A"/>
    <w:rsid w:val="001D2B44"/>
    <w:rsid w:val="001D304E"/>
    <w:rsid w:val="001D3174"/>
    <w:rsid w:val="001D3300"/>
    <w:rsid w:val="001D3ADF"/>
    <w:rsid w:val="001D3BE8"/>
    <w:rsid w:val="001D4201"/>
    <w:rsid w:val="001D4308"/>
    <w:rsid w:val="001D5105"/>
    <w:rsid w:val="001D53E7"/>
    <w:rsid w:val="001D601F"/>
    <w:rsid w:val="001D624D"/>
    <w:rsid w:val="001D65F1"/>
    <w:rsid w:val="001D697B"/>
    <w:rsid w:val="001D6F78"/>
    <w:rsid w:val="001D7632"/>
    <w:rsid w:val="001D7858"/>
    <w:rsid w:val="001E05F1"/>
    <w:rsid w:val="001E0B6F"/>
    <w:rsid w:val="001E0E28"/>
    <w:rsid w:val="001E11E2"/>
    <w:rsid w:val="001E1D28"/>
    <w:rsid w:val="001E2EAE"/>
    <w:rsid w:val="001E31FA"/>
    <w:rsid w:val="001E4565"/>
    <w:rsid w:val="001E45CC"/>
    <w:rsid w:val="001E4846"/>
    <w:rsid w:val="001E5509"/>
    <w:rsid w:val="001E60EE"/>
    <w:rsid w:val="001E641C"/>
    <w:rsid w:val="001E6557"/>
    <w:rsid w:val="001E7513"/>
    <w:rsid w:val="001E767B"/>
    <w:rsid w:val="001E7CFD"/>
    <w:rsid w:val="001F05A2"/>
    <w:rsid w:val="001F0AAC"/>
    <w:rsid w:val="001F17A6"/>
    <w:rsid w:val="001F1EA0"/>
    <w:rsid w:val="001F24DB"/>
    <w:rsid w:val="001F2D50"/>
    <w:rsid w:val="001F4AA8"/>
    <w:rsid w:val="001F52D3"/>
    <w:rsid w:val="001F673C"/>
    <w:rsid w:val="001F6AEB"/>
    <w:rsid w:val="001F7862"/>
    <w:rsid w:val="001F7C52"/>
    <w:rsid w:val="0020012C"/>
    <w:rsid w:val="00200844"/>
    <w:rsid w:val="0020126D"/>
    <w:rsid w:val="002014CA"/>
    <w:rsid w:val="002019ED"/>
    <w:rsid w:val="0020280A"/>
    <w:rsid w:val="00202875"/>
    <w:rsid w:val="0020355B"/>
    <w:rsid w:val="00203BB6"/>
    <w:rsid w:val="00204AE2"/>
    <w:rsid w:val="00204BC0"/>
    <w:rsid w:val="002059EE"/>
    <w:rsid w:val="00205EA6"/>
    <w:rsid w:val="00206E61"/>
    <w:rsid w:val="00207A5D"/>
    <w:rsid w:val="00210A56"/>
    <w:rsid w:val="002114B4"/>
    <w:rsid w:val="002114D7"/>
    <w:rsid w:val="00212F35"/>
    <w:rsid w:val="00213E0E"/>
    <w:rsid w:val="0021409B"/>
    <w:rsid w:val="00214BD9"/>
    <w:rsid w:val="00215A30"/>
    <w:rsid w:val="00215AFD"/>
    <w:rsid w:val="002169FA"/>
    <w:rsid w:val="00220451"/>
    <w:rsid w:val="00220EC6"/>
    <w:rsid w:val="00221AF6"/>
    <w:rsid w:val="00221D75"/>
    <w:rsid w:val="00222E02"/>
    <w:rsid w:val="00223D91"/>
    <w:rsid w:val="00223FC6"/>
    <w:rsid w:val="002240EF"/>
    <w:rsid w:val="00224B3B"/>
    <w:rsid w:val="002251CD"/>
    <w:rsid w:val="00225C90"/>
    <w:rsid w:val="0022609A"/>
    <w:rsid w:val="002260D0"/>
    <w:rsid w:val="00226240"/>
    <w:rsid w:val="00226F13"/>
    <w:rsid w:val="00227E15"/>
    <w:rsid w:val="00230961"/>
    <w:rsid w:val="0023265A"/>
    <w:rsid w:val="00232B15"/>
    <w:rsid w:val="00232C6C"/>
    <w:rsid w:val="00232D9B"/>
    <w:rsid w:val="00233D4D"/>
    <w:rsid w:val="00234AA7"/>
    <w:rsid w:val="00234DC9"/>
    <w:rsid w:val="002354F0"/>
    <w:rsid w:val="00235580"/>
    <w:rsid w:val="00235750"/>
    <w:rsid w:val="00236641"/>
    <w:rsid w:val="00236EB4"/>
    <w:rsid w:val="00237B2A"/>
    <w:rsid w:val="0024063E"/>
    <w:rsid w:val="00240918"/>
    <w:rsid w:val="00240A64"/>
    <w:rsid w:val="00240CB6"/>
    <w:rsid w:val="00241038"/>
    <w:rsid w:val="00241F69"/>
    <w:rsid w:val="002420D5"/>
    <w:rsid w:val="0024335B"/>
    <w:rsid w:val="0024335D"/>
    <w:rsid w:val="0024392F"/>
    <w:rsid w:val="0024396C"/>
    <w:rsid w:val="00244274"/>
    <w:rsid w:val="0024436B"/>
    <w:rsid w:val="002443D1"/>
    <w:rsid w:val="00244E37"/>
    <w:rsid w:val="00245ED9"/>
    <w:rsid w:val="00245F69"/>
    <w:rsid w:val="00245FBD"/>
    <w:rsid w:val="00246608"/>
    <w:rsid w:val="00247741"/>
    <w:rsid w:val="00250948"/>
    <w:rsid w:val="00250988"/>
    <w:rsid w:val="00252407"/>
    <w:rsid w:val="002525CA"/>
    <w:rsid w:val="00252F33"/>
    <w:rsid w:val="00254020"/>
    <w:rsid w:val="002549DA"/>
    <w:rsid w:val="00254C7D"/>
    <w:rsid w:val="00254F68"/>
    <w:rsid w:val="0025650C"/>
    <w:rsid w:val="00256E8D"/>
    <w:rsid w:val="00257BB2"/>
    <w:rsid w:val="0026225C"/>
    <w:rsid w:val="00262758"/>
    <w:rsid w:val="00262DA4"/>
    <w:rsid w:val="0026745C"/>
    <w:rsid w:val="002675D7"/>
    <w:rsid w:val="00267ABB"/>
    <w:rsid w:val="00267B99"/>
    <w:rsid w:val="00267E1F"/>
    <w:rsid w:val="00267F8F"/>
    <w:rsid w:val="00270078"/>
    <w:rsid w:val="0027067A"/>
    <w:rsid w:val="002729EF"/>
    <w:rsid w:val="00272FF1"/>
    <w:rsid w:val="0027312D"/>
    <w:rsid w:val="0027520F"/>
    <w:rsid w:val="002757CB"/>
    <w:rsid w:val="002759D4"/>
    <w:rsid w:val="00275D19"/>
    <w:rsid w:val="00276428"/>
    <w:rsid w:val="00277208"/>
    <w:rsid w:val="00277C16"/>
    <w:rsid w:val="0028067A"/>
    <w:rsid w:val="00280D10"/>
    <w:rsid w:val="00281598"/>
    <w:rsid w:val="00281D70"/>
    <w:rsid w:val="002823E2"/>
    <w:rsid w:val="002827E2"/>
    <w:rsid w:val="00283073"/>
    <w:rsid w:val="0028346B"/>
    <w:rsid w:val="0028367B"/>
    <w:rsid w:val="00285374"/>
    <w:rsid w:val="00286752"/>
    <w:rsid w:val="002908D2"/>
    <w:rsid w:val="00290E26"/>
    <w:rsid w:val="00291A65"/>
    <w:rsid w:val="00291C97"/>
    <w:rsid w:val="002920EA"/>
    <w:rsid w:val="002928BC"/>
    <w:rsid w:val="00292C47"/>
    <w:rsid w:val="002934AF"/>
    <w:rsid w:val="00293A82"/>
    <w:rsid w:val="0029460D"/>
    <w:rsid w:val="0029496B"/>
    <w:rsid w:val="00294EF0"/>
    <w:rsid w:val="00295A8B"/>
    <w:rsid w:val="00295C1E"/>
    <w:rsid w:val="002963AB"/>
    <w:rsid w:val="002968C4"/>
    <w:rsid w:val="002973DA"/>
    <w:rsid w:val="002978EF"/>
    <w:rsid w:val="00297A58"/>
    <w:rsid w:val="00297F58"/>
    <w:rsid w:val="002A0FB7"/>
    <w:rsid w:val="002A154F"/>
    <w:rsid w:val="002A16C3"/>
    <w:rsid w:val="002A2EF0"/>
    <w:rsid w:val="002A2F9D"/>
    <w:rsid w:val="002A3067"/>
    <w:rsid w:val="002A3DFC"/>
    <w:rsid w:val="002A3E21"/>
    <w:rsid w:val="002A3F33"/>
    <w:rsid w:val="002A4117"/>
    <w:rsid w:val="002A46CB"/>
    <w:rsid w:val="002A4CF0"/>
    <w:rsid w:val="002A4D02"/>
    <w:rsid w:val="002A4F17"/>
    <w:rsid w:val="002A5D6F"/>
    <w:rsid w:val="002A5E1A"/>
    <w:rsid w:val="002A7BE1"/>
    <w:rsid w:val="002B00CA"/>
    <w:rsid w:val="002B0F64"/>
    <w:rsid w:val="002B2D8D"/>
    <w:rsid w:val="002B3D3F"/>
    <w:rsid w:val="002B3DFF"/>
    <w:rsid w:val="002B4134"/>
    <w:rsid w:val="002B4141"/>
    <w:rsid w:val="002B4623"/>
    <w:rsid w:val="002B5540"/>
    <w:rsid w:val="002B62BC"/>
    <w:rsid w:val="002B668F"/>
    <w:rsid w:val="002B6A09"/>
    <w:rsid w:val="002B7689"/>
    <w:rsid w:val="002C00BA"/>
    <w:rsid w:val="002C0273"/>
    <w:rsid w:val="002C1235"/>
    <w:rsid w:val="002C15CB"/>
    <w:rsid w:val="002C2108"/>
    <w:rsid w:val="002C3332"/>
    <w:rsid w:val="002C352C"/>
    <w:rsid w:val="002C37E6"/>
    <w:rsid w:val="002C4907"/>
    <w:rsid w:val="002C50C7"/>
    <w:rsid w:val="002C550F"/>
    <w:rsid w:val="002C5FAD"/>
    <w:rsid w:val="002C6647"/>
    <w:rsid w:val="002C708C"/>
    <w:rsid w:val="002D12EC"/>
    <w:rsid w:val="002D1C63"/>
    <w:rsid w:val="002D1F91"/>
    <w:rsid w:val="002D21AA"/>
    <w:rsid w:val="002D25CE"/>
    <w:rsid w:val="002D2AB9"/>
    <w:rsid w:val="002D2D74"/>
    <w:rsid w:val="002D3893"/>
    <w:rsid w:val="002D3D03"/>
    <w:rsid w:val="002D45D0"/>
    <w:rsid w:val="002D4A34"/>
    <w:rsid w:val="002D4CE0"/>
    <w:rsid w:val="002D531D"/>
    <w:rsid w:val="002D6275"/>
    <w:rsid w:val="002D644E"/>
    <w:rsid w:val="002D6594"/>
    <w:rsid w:val="002D665C"/>
    <w:rsid w:val="002D6ECF"/>
    <w:rsid w:val="002D71BA"/>
    <w:rsid w:val="002D7F24"/>
    <w:rsid w:val="002D7F7C"/>
    <w:rsid w:val="002E1786"/>
    <w:rsid w:val="002E1FEF"/>
    <w:rsid w:val="002E2920"/>
    <w:rsid w:val="002E2DAB"/>
    <w:rsid w:val="002E3A34"/>
    <w:rsid w:val="002E4249"/>
    <w:rsid w:val="002E47DC"/>
    <w:rsid w:val="002E7769"/>
    <w:rsid w:val="002E778C"/>
    <w:rsid w:val="002E7B6D"/>
    <w:rsid w:val="002E7D2D"/>
    <w:rsid w:val="002F1D09"/>
    <w:rsid w:val="002F224A"/>
    <w:rsid w:val="002F2652"/>
    <w:rsid w:val="002F2A5B"/>
    <w:rsid w:val="002F390E"/>
    <w:rsid w:val="002F44E7"/>
    <w:rsid w:val="002F4788"/>
    <w:rsid w:val="002F546C"/>
    <w:rsid w:val="002F62E1"/>
    <w:rsid w:val="002F732E"/>
    <w:rsid w:val="003009C4"/>
    <w:rsid w:val="00300D14"/>
    <w:rsid w:val="00300D80"/>
    <w:rsid w:val="00302149"/>
    <w:rsid w:val="00303008"/>
    <w:rsid w:val="00305E46"/>
    <w:rsid w:val="00305F2B"/>
    <w:rsid w:val="00310F94"/>
    <w:rsid w:val="003111C3"/>
    <w:rsid w:val="0031130F"/>
    <w:rsid w:val="0031265E"/>
    <w:rsid w:val="00312B59"/>
    <w:rsid w:val="00312CBB"/>
    <w:rsid w:val="00313317"/>
    <w:rsid w:val="00314CB5"/>
    <w:rsid w:val="00314DE9"/>
    <w:rsid w:val="0031500C"/>
    <w:rsid w:val="003162BC"/>
    <w:rsid w:val="00317931"/>
    <w:rsid w:val="00317AD4"/>
    <w:rsid w:val="00317B9B"/>
    <w:rsid w:val="00317E9D"/>
    <w:rsid w:val="0032137D"/>
    <w:rsid w:val="00321F7B"/>
    <w:rsid w:val="003227B4"/>
    <w:rsid w:val="0032284B"/>
    <w:rsid w:val="00322C98"/>
    <w:rsid w:val="00322E85"/>
    <w:rsid w:val="003238E3"/>
    <w:rsid w:val="00324774"/>
    <w:rsid w:val="00324B70"/>
    <w:rsid w:val="00325901"/>
    <w:rsid w:val="003259DD"/>
    <w:rsid w:val="00326CB2"/>
    <w:rsid w:val="00330757"/>
    <w:rsid w:val="00330E08"/>
    <w:rsid w:val="003316C3"/>
    <w:rsid w:val="00331EAF"/>
    <w:rsid w:val="00332DC8"/>
    <w:rsid w:val="00333238"/>
    <w:rsid w:val="003335FE"/>
    <w:rsid w:val="00333994"/>
    <w:rsid w:val="00333C6D"/>
    <w:rsid w:val="00335118"/>
    <w:rsid w:val="0033529F"/>
    <w:rsid w:val="003357DA"/>
    <w:rsid w:val="0033698F"/>
    <w:rsid w:val="00336BB5"/>
    <w:rsid w:val="00336E27"/>
    <w:rsid w:val="003372D7"/>
    <w:rsid w:val="003373CD"/>
    <w:rsid w:val="00337BCA"/>
    <w:rsid w:val="003400E3"/>
    <w:rsid w:val="00341E05"/>
    <w:rsid w:val="00342081"/>
    <w:rsid w:val="00342699"/>
    <w:rsid w:val="003427ED"/>
    <w:rsid w:val="00342BC1"/>
    <w:rsid w:val="003430FB"/>
    <w:rsid w:val="003442C4"/>
    <w:rsid w:val="003443CD"/>
    <w:rsid w:val="00344770"/>
    <w:rsid w:val="00344D84"/>
    <w:rsid w:val="00344ED4"/>
    <w:rsid w:val="003456A7"/>
    <w:rsid w:val="00345D51"/>
    <w:rsid w:val="0034616D"/>
    <w:rsid w:val="0034623C"/>
    <w:rsid w:val="00346657"/>
    <w:rsid w:val="00346678"/>
    <w:rsid w:val="00346CC0"/>
    <w:rsid w:val="00346FDC"/>
    <w:rsid w:val="003474D8"/>
    <w:rsid w:val="00347A04"/>
    <w:rsid w:val="0035001B"/>
    <w:rsid w:val="003504C6"/>
    <w:rsid w:val="00350BB1"/>
    <w:rsid w:val="00351D30"/>
    <w:rsid w:val="00351D94"/>
    <w:rsid w:val="00352D1C"/>
    <w:rsid w:val="00353876"/>
    <w:rsid w:val="0035421E"/>
    <w:rsid w:val="00354C0D"/>
    <w:rsid w:val="00354E0F"/>
    <w:rsid w:val="003555F9"/>
    <w:rsid w:val="00355703"/>
    <w:rsid w:val="003559FB"/>
    <w:rsid w:val="00356AFF"/>
    <w:rsid w:val="0035703E"/>
    <w:rsid w:val="00357055"/>
    <w:rsid w:val="00361BEC"/>
    <w:rsid w:val="00361F66"/>
    <w:rsid w:val="00362BEF"/>
    <w:rsid w:val="0036388C"/>
    <w:rsid w:val="003649DE"/>
    <w:rsid w:val="00364A52"/>
    <w:rsid w:val="00365B1C"/>
    <w:rsid w:val="00366129"/>
    <w:rsid w:val="00366153"/>
    <w:rsid w:val="00366563"/>
    <w:rsid w:val="00366F52"/>
    <w:rsid w:val="0036728E"/>
    <w:rsid w:val="00367C02"/>
    <w:rsid w:val="003705CB"/>
    <w:rsid w:val="00370606"/>
    <w:rsid w:val="00371579"/>
    <w:rsid w:val="003718C4"/>
    <w:rsid w:val="003734B3"/>
    <w:rsid w:val="003734CE"/>
    <w:rsid w:val="00373549"/>
    <w:rsid w:val="00373DCD"/>
    <w:rsid w:val="00373E30"/>
    <w:rsid w:val="003741EE"/>
    <w:rsid w:val="00374C73"/>
    <w:rsid w:val="00374F53"/>
    <w:rsid w:val="00374FDF"/>
    <w:rsid w:val="003774D9"/>
    <w:rsid w:val="003775B7"/>
    <w:rsid w:val="00380148"/>
    <w:rsid w:val="00381D4D"/>
    <w:rsid w:val="00381D75"/>
    <w:rsid w:val="00381FE2"/>
    <w:rsid w:val="00382AEF"/>
    <w:rsid w:val="00383954"/>
    <w:rsid w:val="0038416B"/>
    <w:rsid w:val="00385006"/>
    <w:rsid w:val="003871F7"/>
    <w:rsid w:val="00387500"/>
    <w:rsid w:val="00387A9C"/>
    <w:rsid w:val="003906CD"/>
    <w:rsid w:val="00391CBC"/>
    <w:rsid w:val="00391D70"/>
    <w:rsid w:val="00392093"/>
    <w:rsid w:val="003940DC"/>
    <w:rsid w:val="003943DB"/>
    <w:rsid w:val="00394648"/>
    <w:rsid w:val="0039539B"/>
    <w:rsid w:val="0039540D"/>
    <w:rsid w:val="00395469"/>
    <w:rsid w:val="003963F8"/>
    <w:rsid w:val="00396787"/>
    <w:rsid w:val="0039718E"/>
    <w:rsid w:val="003A03AE"/>
    <w:rsid w:val="003A0DF5"/>
    <w:rsid w:val="003A0F4B"/>
    <w:rsid w:val="003A126B"/>
    <w:rsid w:val="003A2147"/>
    <w:rsid w:val="003A2668"/>
    <w:rsid w:val="003A27AB"/>
    <w:rsid w:val="003A27FA"/>
    <w:rsid w:val="003A2EED"/>
    <w:rsid w:val="003A34FE"/>
    <w:rsid w:val="003A3972"/>
    <w:rsid w:val="003A43F1"/>
    <w:rsid w:val="003A4470"/>
    <w:rsid w:val="003A4BB5"/>
    <w:rsid w:val="003A4CFA"/>
    <w:rsid w:val="003A5095"/>
    <w:rsid w:val="003A63B8"/>
    <w:rsid w:val="003A783D"/>
    <w:rsid w:val="003A7A74"/>
    <w:rsid w:val="003B0391"/>
    <w:rsid w:val="003B0F60"/>
    <w:rsid w:val="003B1B5D"/>
    <w:rsid w:val="003B1F19"/>
    <w:rsid w:val="003B2746"/>
    <w:rsid w:val="003B4635"/>
    <w:rsid w:val="003B4DFC"/>
    <w:rsid w:val="003B4EAB"/>
    <w:rsid w:val="003B4ED5"/>
    <w:rsid w:val="003B5B43"/>
    <w:rsid w:val="003B5CAF"/>
    <w:rsid w:val="003B5D5D"/>
    <w:rsid w:val="003B686E"/>
    <w:rsid w:val="003B6D87"/>
    <w:rsid w:val="003B6F40"/>
    <w:rsid w:val="003B7767"/>
    <w:rsid w:val="003B7941"/>
    <w:rsid w:val="003B7C63"/>
    <w:rsid w:val="003C0093"/>
    <w:rsid w:val="003C1743"/>
    <w:rsid w:val="003C1B6A"/>
    <w:rsid w:val="003C20B8"/>
    <w:rsid w:val="003C2259"/>
    <w:rsid w:val="003C23DB"/>
    <w:rsid w:val="003C25A8"/>
    <w:rsid w:val="003C26F7"/>
    <w:rsid w:val="003C31BF"/>
    <w:rsid w:val="003C3754"/>
    <w:rsid w:val="003C3821"/>
    <w:rsid w:val="003C3985"/>
    <w:rsid w:val="003C46E0"/>
    <w:rsid w:val="003C4A13"/>
    <w:rsid w:val="003C4AA9"/>
    <w:rsid w:val="003C5320"/>
    <w:rsid w:val="003C5FAE"/>
    <w:rsid w:val="003C6C46"/>
    <w:rsid w:val="003C7DE3"/>
    <w:rsid w:val="003D0182"/>
    <w:rsid w:val="003D0A22"/>
    <w:rsid w:val="003D1344"/>
    <w:rsid w:val="003D1CB1"/>
    <w:rsid w:val="003D20F9"/>
    <w:rsid w:val="003D259B"/>
    <w:rsid w:val="003D29FA"/>
    <w:rsid w:val="003D2E07"/>
    <w:rsid w:val="003D3475"/>
    <w:rsid w:val="003D3587"/>
    <w:rsid w:val="003D38B5"/>
    <w:rsid w:val="003D43CB"/>
    <w:rsid w:val="003D4BE5"/>
    <w:rsid w:val="003D4CB2"/>
    <w:rsid w:val="003D4D75"/>
    <w:rsid w:val="003D5982"/>
    <w:rsid w:val="003D5C90"/>
    <w:rsid w:val="003D7E64"/>
    <w:rsid w:val="003D7E7B"/>
    <w:rsid w:val="003E0AA0"/>
    <w:rsid w:val="003E18FB"/>
    <w:rsid w:val="003E1AEF"/>
    <w:rsid w:val="003E1EEE"/>
    <w:rsid w:val="003E38CF"/>
    <w:rsid w:val="003E5841"/>
    <w:rsid w:val="003E5A38"/>
    <w:rsid w:val="003E5C9B"/>
    <w:rsid w:val="003E5D77"/>
    <w:rsid w:val="003E60F6"/>
    <w:rsid w:val="003E6983"/>
    <w:rsid w:val="003E6D45"/>
    <w:rsid w:val="003F0D78"/>
    <w:rsid w:val="003F0EBB"/>
    <w:rsid w:val="003F1279"/>
    <w:rsid w:val="003F1C2B"/>
    <w:rsid w:val="003F2000"/>
    <w:rsid w:val="003F20A6"/>
    <w:rsid w:val="003F213E"/>
    <w:rsid w:val="003F33FB"/>
    <w:rsid w:val="003F38A1"/>
    <w:rsid w:val="003F3CB3"/>
    <w:rsid w:val="003F3F5B"/>
    <w:rsid w:val="003F4649"/>
    <w:rsid w:val="003F50AB"/>
    <w:rsid w:val="003F597A"/>
    <w:rsid w:val="003F6540"/>
    <w:rsid w:val="003F6EA2"/>
    <w:rsid w:val="003F73A7"/>
    <w:rsid w:val="003F74AC"/>
    <w:rsid w:val="003F76F4"/>
    <w:rsid w:val="003F7A80"/>
    <w:rsid w:val="00401083"/>
    <w:rsid w:val="004012C5"/>
    <w:rsid w:val="00401C1A"/>
    <w:rsid w:val="00402439"/>
    <w:rsid w:val="00403B20"/>
    <w:rsid w:val="00405B78"/>
    <w:rsid w:val="00405CB2"/>
    <w:rsid w:val="00406938"/>
    <w:rsid w:val="004101B9"/>
    <w:rsid w:val="00412035"/>
    <w:rsid w:val="00412557"/>
    <w:rsid w:val="0041272D"/>
    <w:rsid w:val="004127C6"/>
    <w:rsid w:val="004128B2"/>
    <w:rsid w:val="004131BA"/>
    <w:rsid w:val="004138F7"/>
    <w:rsid w:val="00413E96"/>
    <w:rsid w:val="00414190"/>
    <w:rsid w:val="0041438D"/>
    <w:rsid w:val="004143F7"/>
    <w:rsid w:val="00414449"/>
    <w:rsid w:val="0041468C"/>
    <w:rsid w:val="004147BB"/>
    <w:rsid w:val="0041488A"/>
    <w:rsid w:val="004149D4"/>
    <w:rsid w:val="0041711F"/>
    <w:rsid w:val="00417255"/>
    <w:rsid w:val="004200B1"/>
    <w:rsid w:val="004204F9"/>
    <w:rsid w:val="0042064E"/>
    <w:rsid w:val="004207F3"/>
    <w:rsid w:val="00421621"/>
    <w:rsid w:val="0042327F"/>
    <w:rsid w:val="00423DF7"/>
    <w:rsid w:val="00426699"/>
    <w:rsid w:val="00427A28"/>
    <w:rsid w:val="00427FC0"/>
    <w:rsid w:val="00430426"/>
    <w:rsid w:val="00431CF6"/>
    <w:rsid w:val="004324E2"/>
    <w:rsid w:val="0043378A"/>
    <w:rsid w:val="0043396B"/>
    <w:rsid w:val="00433B06"/>
    <w:rsid w:val="00434672"/>
    <w:rsid w:val="00434E17"/>
    <w:rsid w:val="0043550D"/>
    <w:rsid w:val="0043564A"/>
    <w:rsid w:val="004357C5"/>
    <w:rsid w:val="004358C0"/>
    <w:rsid w:val="004359F1"/>
    <w:rsid w:val="004360EF"/>
    <w:rsid w:val="0043655B"/>
    <w:rsid w:val="004379B8"/>
    <w:rsid w:val="00437AA6"/>
    <w:rsid w:val="00437ED0"/>
    <w:rsid w:val="00440722"/>
    <w:rsid w:val="00442183"/>
    <w:rsid w:val="0044279A"/>
    <w:rsid w:val="004439AE"/>
    <w:rsid w:val="00444470"/>
    <w:rsid w:val="00445441"/>
    <w:rsid w:val="00445AAD"/>
    <w:rsid w:val="00447829"/>
    <w:rsid w:val="00450325"/>
    <w:rsid w:val="004513CD"/>
    <w:rsid w:val="0045156F"/>
    <w:rsid w:val="004515C1"/>
    <w:rsid w:val="004524DD"/>
    <w:rsid w:val="004529E6"/>
    <w:rsid w:val="00453F43"/>
    <w:rsid w:val="00453F6C"/>
    <w:rsid w:val="00454724"/>
    <w:rsid w:val="00454F7F"/>
    <w:rsid w:val="004565F9"/>
    <w:rsid w:val="00456B2F"/>
    <w:rsid w:val="00457727"/>
    <w:rsid w:val="00460450"/>
    <w:rsid w:val="0046076C"/>
    <w:rsid w:val="00461CFA"/>
    <w:rsid w:val="004633F3"/>
    <w:rsid w:val="00463CE0"/>
    <w:rsid w:val="00465017"/>
    <w:rsid w:val="004667E2"/>
    <w:rsid w:val="00466B35"/>
    <w:rsid w:val="00467132"/>
    <w:rsid w:val="00467880"/>
    <w:rsid w:val="00470E8D"/>
    <w:rsid w:val="004710A8"/>
    <w:rsid w:val="004711FF"/>
    <w:rsid w:val="00471257"/>
    <w:rsid w:val="00472080"/>
    <w:rsid w:val="00473155"/>
    <w:rsid w:val="00473775"/>
    <w:rsid w:val="00473857"/>
    <w:rsid w:val="00474880"/>
    <w:rsid w:val="00474DE4"/>
    <w:rsid w:val="004801C3"/>
    <w:rsid w:val="00481928"/>
    <w:rsid w:val="00482E31"/>
    <w:rsid w:val="004833B4"/>
    <w:rsid w:val="004833C7"/>
    <w:rsid w:val="00483431"/>
    <w:rsid w:val="0048348C"/>
    <w:rsid w:val="00483CB7"/>
    <w:rsid w:val="004843F6"/>
    <w:rsid w:val="0048493B"/>
    <w:rsid w:val="00484959"/>
    <w:rsid w:val="004858BC"/>
    <w:rsid w:val="0048706D"/>
    <w:rsid w:val="00487743"/>
    <w:rsid w:val="00487902"/>
    <w:rsid w:val="00487BB4"/>
    <w:rsid w:val="00490320"/>
    <w:rsid w:val="004909F6"/>
    <w:rsid w:val="004914FE"/>
    <w:rsid w:val="00491D7B"/>
    <w:rsid w:val="004937EA"/>
    <w:rsid w:val="00493FAA"/>
    <w:rsid w:val="004945B2"/>
    <w:rsid w:val="00494F6F"/>
    <w:rsid w:val="00495397"/>
    <w:rsid w:val="0049552F"/>
    <w:rsid w:val="00495B1E"/>
    <w:rsid w:val="00496668"/>
    <w:rsid w:val="00497C89"/>
    <w:rsid w:val="00497D46"/>
    <w:rsid w:val="004A0B38"/>
    <w:rsid w:val="004A0BAC"/>
    <w:rsid w:val="004A110B"/>
    <w:rsid w:val="004A1F1F"/>
    <w:rsid w:val="004A21FE"/>
    <w:rsid w:val="004A2739"/>
    <w:rsid w:val="004A38F1"/>
    <w:rsid w:val="004A46FC"/>
    <w:rsid w:val="004A499B"/>
    <w:rsid w:val="004A4A45"/>
    <w:rsid w:val="004A57DF"/>
    <w:rsid w:val="004A59BC"/>
    <w:rsid w:val="004A61D3"/>
    <w:rsid w:val="004A675C"/>
    <w:rsid w:val="004A6800"/>
    <w:rsid w:val="004A79C4"/>
    <w:rsid w:val="004A7B63"/>
    <w:rsid w:val="004A7B6A"/>
    <w:rsid w:val="004A7D65"/>
    <w:rsid w:val="004B08B2"/>
    <w:rsid w:val="004B0B64"/>
    <w:rsid w:val="004B17F7"/>
    <w:rsid w:val="004B246D"/>
    <w:rsid w:val="004B25C2"/>
    <w:rsid w:val="004B3242"/>
    <w:rsid w:val="004B408F"/>
    <w:rsid w:val="004B4F18"/>
    <w:rsid w:val="004B5A89"/>
    <w:rsid w:val="004B5DBA"/>
    <w:rsid w:val="004B74C5"/>
    <w:rsid w:val="004C0E7B"/>
    <w:rsid w:val="004C29EA"/>
    <w:rsid w:val="004C30FF"/>
    <w:rsid w:val="004C3A43"/>
    <w:rsid w:val="004C3D2F"/>
    <w:rsid w:val="004C4172"/>
    <w:rsid w:val="004C4E32"/>
    <w:rsid w:val="004C6145"/>
    <w:rsid w:val="004C6AA3"/>
    <w:rsid w:val="004C72F4"/>
    <w:rsid w:val="004D096B"/>
    <w:rsid w:val="004D1A30"/>
    <w:rsid w:val="004D2119"/>
    <w:rsid w:val="004D30E8"/>
    <w:rsid w:val="004D369E"/>
    <w:rsid w:val="004D3EB0"/>
    <w:rsid w:val="004D548C"/>
    <w:rsid w:val="004D5537"/>
    <w:rsid w:val="004D58DB"/>
    <w:rsid w:val="004D6986"/>
    <w:rsid w:val="004E014C"/>
    <w:rsid w:val="004E099A"/>
    <w:rsid w:val="004E09D4"/>
    <w:rsid w:val="004E0F79"/>
    <w:rsid w:val="004E1A3F"/>
    <w:rsid w:val="004E1C45"/>
    <w:rsid w:val="004E1F38"/>
    <w:rsid w:val="004E28F7"/>
    <w:rsid w:val="004E3163"/>
    <w:rsid w:val="004E437B"/>
    <w:rsid w:val="004E460C"/>
    <w:rsid w:val="004E48A5"/>
    <w:rsid w:val="004E5500"/>
    <w:rsid w:val="004E565E"/>
    <w:rsid w:val="004E58D0"/>
    <w:rsid w:val="004E6382"/>
    <w:rsid w:val="004E6453"/>
    <w:rsid w:val="004E682F"/>
    <w:rsid w:val="004E6BA7"/>
    <w:rsid w:val="004F1575"/>
    <w:rsid w:val="004F1933"/>
    <w:rsid w:val="004F1E8F"/>
    <w:rsid w:val="004F23E4"/>
    <w:rsid w:val="004F2D1D"/>
    <w:rsid w:val="004F311E"/>
    <w:rsid w:val="004F48B1"/>
    <w:rsid w:val="004F4DAC"/>
    <w:rsid w:val="004F5286"/>
    <w:rsid w:val="004F5D47"/>
    <w:rsid w:val="004F6B8B"/>
    <w:rsid w:val="004F6C7C"/>
    <w:rsid w:val="004F735E"/>
    <w:rsid w:val="005011DA"/>
    <w:rsid w:val="00502161"/>
    <w:rsid w:val="005025BC"/>
    <w:rsid w:val="0050299C"/>
    <w:rsid w:val="005034CF"/>
    <w:rsid w:val="005041CF"/>
    <w:rsid w:val="00504E27"/>
    <w:rsid w:val="00505AC4"/>
    <w:rsid w:val="00506E33"/>
    <w:rsid w:val="00506E88"/>
    <w:rsid w:val="00507399"/>
    <w:rsid w:val="00507B62"/>
    <w:rsid w:val="005101EA"/>
    <w:rsid w:val="0051026D"/>
    <w:rsid w:val="005106E2"/>
    <w:rsid w:val="00512355"/>
    <w:rsid w:val="00512708"/>
    <w:rsid w:val="00512AD6"/>
    <w:rsid w:val="00512DA1"/>
    <w:rsid w:val="005132A6"/>
    <w:rsid w:val="0051346B"/>
    <w:rsid w:val="00513E8C"/>
    <w:rsid w:val="00513F42"/>
    <w:rsid w:val="00514696"/>
    <w:rsid w:val="00514B4E"/>
    <w:rsid w:val="005153A9"/>
    <w:rsid w:val="005157DD"/>
    <w:rsid w:val="00515A0F"/>
    <w:rsid w:val="00515A9A"/>
    <w:rsid w:val="00515CD7"/>
    <w:rsid w:val="005165D6"/>
    <w:rsid w:val="00516837"/>
    <w:rsid w:val="00516E6F"/>
    <w:rsid w:val="0051755E"/>
    <w:rsid w:val="0052057D"/>
    <w:rsid w:val="00520AF1"/>
    <w:rsid w:val="00520E6C"/>
    <w:rsid w:val="00520F6A"/>
    <w:rsid w:val="0052116A"/>
    <w:rsid w:val="00522015"/>
    <w:rsid w:val="00522A34"/>
    <w:rsid w:val="00524164"/>
    <w:rsid w:val="00524895"/>
    <w:rsid w:val="00524948"/>
    <w:rsid w:val="0052494A"/>
    <w:rsid w:val="00524D8B"/>
    <w:rsid w:val="00524E51"/>
    <w:rsid w:val="00525030"/>
    <w:rsid w:val="005255DF"/>
    <w:rsid w:val="00525C35"/>
    <w:rsid w:val="00526FC3"/>
    <w:rsid w:val="005271AE"/>
    <w:rsid w:val="0052764B"/>
    <w:rsid w:val="0052780C"/>
    <w:rsid w:val="005278F8"/>
    <w:rsid w:val="00527C17"/>
    <w:rsid w:val="005305BF"/>
    <w:rsid w:val="00530894"/>
    <w:rsid w:val="005315AC"/>
    <w:rsid w:val="005318F7"/>
    <w:rsid w:val="00532973"/>
    <w:rsid w:val="00532D4F"/>
    <w:rsid w:val="005330D8"/>
    <w:rsid w:val="0053352A"/>
    <w:rsid w:val="0053357A"/>
    <w:rsid w:val="00533612"/>
    <w:rsid w:val="00533A50"/>
    <w:rsid w:val="00533CDA"/>
    <w:rsid w:val="005341CD"/>
    <w:rsid w:val="0053559D"/>
    <w:rsid w:val="00535E87"/>
    <w:rsid w:val="00536724"/>
    <w:rsid w:val="005377DB"/>
    <w:rsid w:val="00537975"/>
    <w:rsid w:val="00540C53"/>
    <w:rsid w:val="00540DA1"/>
    <w:rsid w:val="00540F02"/>
    <w:rsid w:val="00541EB9"/>
    <w:rsid w:val="00542D81"/>
    <w:rsid w:val="00542F43"/>
    <w:rsid w:val="00543113"/>
    <w:rsid w:val="0054341F"/>
    <w:rsid w:val="005435B3"/>
    <w:rsid w:val="00543EC4"/>
    <w:rsid w:val="00544916"/>
    <w:rsid w:val="00545495"/>
    <w:rsid w:val="00545FBD"/>
    <w:rsid w:val="0054745A"/>
    <w:rsid w:val="005477F0"/>
    <w:rsid w:val="00551BA1"/>
    <w:rsid w:val="00552369"/>
    <w:rsid w:val="00552FD9"/>
    <w:rsid w:val="00554D98"/>
    <w:rsid w:val="00555C5A"/>
    <w:rsid w:val="00555CF8"/>
    <w:rsid w:val="00555FB6"/>
    <w:rsid w:val="0055756A"/>
    <w:rsid w:val="005579A6"/>
    <w:rsid w:val="00557AEF"/>
    <w:rsid w:val="00557C29"/>
    <w:rsid w:val="00557DF2"/>
    <w:rsid w:val="0056082A"/>
    <w:rsid w:val="00561096"/>
    <w:rsid w:val="00561180"/>
    <w:rsid w:val="00561A1B"/>
    <w:rsid w:val="00562287"/>
    <w:rsid w:val="00562705"/>
    <w:rsid w:val="00563B69"/>
    <w:rsid w:val="00564111"/>
    <w:rsid w:val="005644A4"/>
    <w:rsid w:val="00565685"/>
    <w:rsid w:val="005656D5"/>
    <w:rsid w:val="00565DD7"/>
    <w:rsid w:val="0056610A"/>
    <w:rsid w:val="00566728"/>
    <w:rsid w:val="00567674"/>
    <w:rsid w:val="00567CFD"/>
    <w:rsid w:val="00567F37"/>
    <w:rsid w:val="00570697"/>
    <w:rsid w:val="00570900"/>
    <w:rsid w:val="00570CCD"/>
    <w:rsid w:val="00570E45"/>
    <w:rsid w:val="00570E5F"/>
    <w:rsid w:val="0057164A"/>
    <w:rsid w:val="00571B76"/>
    <w:rsid w:val="00571CC4"/>
    <w:rsid w:val="005722AB"/>
    <w:rsid w:val="00572656"/>
    <w:rsid w:val="00572CC4"/>
    <w:rsid w:val="005730DF"/>
    <w:rsid w:val="00573249"/>
    <w:rsid w:val="0057351B"/>
    <w:rsid w:val="005737B2"/>
    <w:rsid w:val="00574A03"/>
    <w:rsid w:val="00575EB7"/>
    <w:rsid w:val="0057663C"/>
    <w:rsid w:val="00576823"/>
    <w:rsid w:val="00577673"/>
    <w:rsid w:val="00580485"/>
    <w:rsid w:val="00580563"/>
    <w:rsid w:val="005827B7"/>
    <w:rsid w:val="0058450A"/>
    <w:rsid w:val="00584710"/>
    <w:rsid w:val="00584B1A"/>
    <w:rsid w:val="00584F9D"/>
    <w:rsid w:val="005856C4"/>
    <w:rsid w:val="005856CD"/>
    <w:rsid w:val="0058684D"/>
    <w:rsid w:val="005904EB"/>
    <w:rsid w:val="005907B0"/>
    <w:rsid w:val="00590BF4"/>
    <w:rsid w:val="00591C56"/>
    <w:rsid w:val="00591E64"/>
    <w:rsid w:val="005920E0"/>
    <w:rsid w:val="005924DF"/>
    <w:rsid w:val="0059290C"/>
    <w:rsid w:val="0059317B"/>
    <w:rsid w:val="005940CC"/>
    <w:rsid w:val="00594262"/>
    <w:rsid w:val="005944C5"/>
    <w:rsid w:val="005953B3"/>
    <w:rsid w:val="00595A09"/>
    <w:rsid w:val="00595D10"/>
    <w:rsid w:val="00596281"/>
    <w:rsid w:val="005973DF"/>
    <w:rsid w:val="00597981"/>
    <w:rsid w:val="005A0472"/>
    <w:rsid w:val="005A0DB2"/>
    <w:rsid w:val="005A1E88"/>
    <w:rsid w:val="005A2478"/>
    <w:rsid w:val="005A270F"/>
    <w:rsid w:val="005A2797"/>
    <w:rsid w:val="005A28A2"/>
    <w:rsid w:val="005A3938"/>
    <w:rsid w:val="005A55F9"/>
    <w:rsid w:val="005A5905"/>
    <w:rsid w:val="005A6882"/>
    <w:rsid w:val="005A6E1F"/>
    <w:rsid w:val="005A7430"/>
    <w:rsid w:val="005B08AC"/>
    <w:rsid w:val="005B1724"/>
    <w:rsid w:val="005B2448"/>
    <w:rsid w:val="005B364F"/>
    <w:rsid w:val="005B3953"/>
    <w:rsid w:val="005B3D7E"/>
    <w:rsid w:val="005B3DB3"/>
    <w:rsid w:val="005B4639"/>
    <w:rsid w:val="005B47B6"/>
    <w:rsid w:val="005B4D4F"/>
    <w:rsid w:val="005B516E"/>
    <w:rsid w:val="005B643B"/>
    <w:rsid w:val="005B6503"/>
    <w:rsid w:val="005B6DFC"/>
    <w:rsid w:val="005B7A01"/>
    <w:rsid w:val="005B7B1A"/>
    <w:rsid w:val="005B7C7E"/>
    <w:rsid w:val="005C1093"/>
    <w:rsid w:val="005C1F77"/>
    <w:rsid w:val="005C2115"/>
    <w:rsid w:val="005C21A5"/>
    <w:rsid w:val="005C3B18"/>
    <w:rsid w:val="005C515A"/>
    <w:rsid w:val="005C58E7"/>
    <w:rsid w:val="005C7D1C"/>
    <w:rsid w:val="005D04D6"/>
    <w:rsid w:val="005D05D5"/>
    <w:rsid w:val="005D0CBD"/>
    <w:rsid w:val="005D0F61"/>
    <w:rsid w:val="005D13D5"/>
    <w:rsid w:val="005D2165"/>
    <w:rsid w:val="005D217D"/>
    <w:rsid w:val="005D377F"/>
    <w:rsid w:val="005D392E"/>
    <w:rsid w:val="005D3B6E"/>
    <w:rsid w:val="005D4709"/>
    <w:rsid w:val="005D51FD"/>
    <w:rsid w:val="005D5517"/>
    <w:rsid w:val="005D5912"/>
    <w:rsid w:val="005D5C86"/>
    <w:rsid w:val="005D5E7B"/>
    <w:rsid w:val="005D5FBA"/>
    <w:rsid w:val="005D649A"/>
    <w:rsid w:val="005D6E04"/>
    <w:rsid w:val="005D7886"/>
    <w:rsid w:val="005D7ECB"/>
    <w:rsid w:val="005E0110"/>
    <w:rsid w:val="005E105C"/>
    <w:rsid w:val="005E19CE"/>
    <w:rsid w:val="005E27B4"/>
    <w:rsid w:val="005E2923"/>
    <w:rsid w:val="005E2A94"/>
    <w:rsid w:val="005E384C"/>
    <w:rsid w:val="005E3DD5"/>
    <w:rsid w:val="005E5195"/>
    <w:rsid w:val="005E53CC"/>
    <w:rsid w:val="005E5898"/>
    <w:rsid w:val="005E6F19"/>
    <w:rsid w:val="005E6F1E"/>
    <w:rsid w:val="005E708F"/>
    <w:rsid w:val="005E73AC"/>
    <w:rsid w:val="005E76C4"/>
    <w:rsid w:val="005F0190"/>
    <w:rsid w:val="005F03DD"/>
    <w:rsid w:val="005F0494"/>
    <w:rsid w:val="005F04F8"/>
    <w:rsid w:val="005F09BD"/>
    <w:rsid w:val="005F408C"/>
    <w:rsid w:val="005F5419"/>
    <w:rsid w:val="005F550C"/>
    <w:rsid w:val="005F5795"/>
    <w:rsid w:val="005F5B71"/>
    <w:rsid w:val="005F6C6F"/>
    <w:rsid w:val="006000B1"/>
    <w:rsid w:val="00600BA5"/>
    <w:rsid w:val="00600CD3"/>
    <w:rsid w:val="00600D0A"/>
    <w:rsid w:val="00601919"/>
    <w:rsid w:val="00601D3E"/>
    <w:rsid w:val="0060206E"/>
    <w:rsid w:val="00602793"/>
    <w:rsid w:val="00602B5E"/>
    <w:rsid w:val="00603050"/>
    <w:rsid w:val="00603C06"/>
    <w:rsid w:val="006041F4"/>
    <w:rsid w:val="00604328"/>
    <w:rsid w:val="00604368"/>
    <w:rsid w:val="00604728"/>
    <w:rsid w:val="0060473B"/>
    <w:rsid w:val="00604A47"/>
    <w:rsid w:val="00604B51"/>
    <w:rsid w:val="0060634D"/>
    <w:rsid w:val="00606DE8"/>
    <w:rsid w:val="00606F10"/>
    <w:rsid w:val="00607174"/>
    <w:rsid w:val="00607BB8"/>
    <w:rsid w:val="00607D83"/>
    <w:rsid w:val="0061037A"/>
    <w:rsid w:val="00610715"/>
    <w:rsid w:val="00613033"/>
    <w:rsid w:val="0061303C"/>
    <w:rsid w:val="00613C67"/>
    <w:rsid w:val="00613FD0"/>
    <w:rsid w:val="00616BB4"/>
    <w:rsid w:val="00616D8B"/>
    <w:rsid w:val="00617194"/>
    <w:rsid w:val="00617ACD"/>
    <w:rsid w:val="00617B8C"/>
    <w:rsid w:val="006204F2"/>
    <w:rsid w:val="00620A5A"/>
    <w:rsid w:val="00620C69"/>
    <w:rsid w:val="00621609"/>
    <w:rsid w:val="00621828"/>
    <w:rsid w:val="00621DB0"/>
    <w:rsid w:val="00622492"/>
    <w:rsid w:val="006226BC"/>
    <w:rsid w:val="006248F8"/>
    <w:rsid w:val="0062527F"/>
    <w:rsid w:val="00625941"/>
    <w:rsid w:val="00625FDC"/>
    <w:rsid w:val="00626B12"/>
    <w:rsid w:val="00631D38"/>
    <w:rsid w:val="00632115"/>
    <w:rsid w:val="00632190"/>
    <w:rsid w:val="00632C69"/>
    <w:rsid w:val="00633174"/>
    <w:rsid w:val="006331EB"/>
    <w:rsid w:val="0063331D"/>
    <w:rsid w:val="0063346F"/>
    <w:rsid w:val="0063565B"/>
    <w:rsid w:val="00636AB4"/>
    <w:rsid w:val="00637485"/>
    <w:rsid w:val="0064135D"/>
    <w:rsid w:val="006418AF"/>
    <w:rsid w:val="00641953"/>
    <w:rsid w:val="006425A5"/>
    <w:rsid w:val="00643378"/>
    <w:rsid w:val="00643A9F"/>
    <w:rsid w:val="00644A4A"/>
    <w:rsid w:val="0064520A"/>
    <w:rsid w:val="0064534B"/>
    <w:rsid w:val="00645757"/>
    <w:rsid w:val="00646332"/>
    <w:rsid w:val="0064674E"/>
    <w:rsid w:val="006469E8"/>
    <w:rsid w:val="00646DD9"/>
    <w:rsid w:val="006476B6"/>
    <w:rsid w:val="0065041E"/>
    <w:rsid w:val="006504F6"/>
    <w:rsid w:val="006505F9"/>
    <w:rsid w:val="00650CD8"/>
    <w:rsid w:val="006514F0"/>
    <w:rsid w:val="006519E6"/>
    <w:rsid w:val="00652AEE"/>
    <w:rsid w:val="006538FE"/>
    <w:rsid w:val="00653C78"/>
    <w:rsid w:val="00654AA9"/>
    <w:rsid w:val="00656055"/>
    <w:rsid w:val="006560E1"/>
    <w:rsid w:val="0065703A"/>
    <w:rsid w:val="00657918"/>
    <w:rsid w:val="00657C29"/>
    <w:rsid w:val="00657E46"/>
    <w:rsid w:val="00657FA6"/>
    <w:rsid w:val="00660ED9"/>
    <w:rsid w:val="00661610"/>
    <w:rsid w:val="00661D3B"/>
    <w:rsid w:val="00661E44"/>
    <w:rsid w:val="00662401"/>
    <w:rsid w:val="00662DD6"/>
    <w:rsid w:val="00663725"/>
    <w:rsid w:val="00663DE7"/>
    <w:rsid w:val="00663FC6"/>
    <w:rsid w:val="006640DE"/>
    <w:rsid w:val="006644BF"/>
    <w:rsid w:val="0066555B"/>
    <w:rsid w:val="006656DD"/>
    <w:rsid w:val="0066599F"/>
    <w:rsid w:val="00665A85"/>
    <w:rsid w:val="00665F7D"/>
    <w:rsid w:val="00666D52"/>
    <w:rsid w:val="00666E94"/>
    <w:rsid w:val="006670CD"/>
    <w:rsid w:val="006671A6"/>
    <w:rsid w:val="00670E29"/>
    <w:rsid w:val="00671B6D"/>
    <w:rsid w:val="006722DD"/>
    <w:rsid w:val="00672A27"/>
    <w:rsid w:val="006735A8"/>
    <w:rsid w:val="00673A46"/>
    <w:rsid w:val="00673BF0"/>
    <w:rsid w:val="0067431E"/>
    <w:rsid w:val="00674338"/>
    <w:rsid w:val="0067448C"/>
    <w:rsid w:val="006747FE"/>
    <w:rsid w:val="00674A05"/>
    <w:rsid w:val="00675DB9"/>
    <w:rsid w:val="00676485"/>
    <w:rsid w:val="00677D0B"/>
    <w:rsid w:val="006804CA"/>
    <w:rsid w:val="006805D1"/>
    <w:rsid w:val="006806D5"/>
    <w:rsid w:val="00681DF0"/>
    <w:rsid w:val="00681FB9"/>
    <w:rsid w:val="006826AA"/>
    <w:rsid w:val="00683A6A"/>
    <w:rsid w:val="00684FB1"/>
    <w:rsid w:val="00685A47"/>
    <w:rsid w:val="00686280"/>
    <w:rsid w:val="00686597"/>
    <w:rsid w:val="00686B42"/>
    <w:rsid w:val="00687E5B"/>
    <w:rsid w:val="006902E2"/>
    <w:rsid w:val="006909FA"/>
    <w:rsid w:val="00691B80"/>
    <w:rsid w:val="00691E34"/>
    <w:rsid w:val="00692663"/>
    <w:rsid w:val="00692B56"/>
    <w:rsid w:val="0069367B"/>
    <w:rsid w:val="006938B9"/>
    <w:rsid w:val="00693D56"/>
    <w:rsid w:val="00694223"/>
    <w:rsid w:val="00694390"/>
    <w:rsid w:val="006944B3"/>
    <w:rsid w:val="00694FD6"/>
    <w:rsid w:val="0069625C"/>
    <w:rsid w:val="00696DE9"/>
    <w:rsid w:val="0069705F"/>
    <w:rsid w:val="00697541"/>
    <w:rsid w:val="006A06CA"/>
    <w:rsid w:val="006A1215"/>
    <w:rsid w:val="006A19D7"/>
    <w:rsid w:val="006A1B0C"/>
    <w:rsid w:val="006A1C14"/>
    <w:rsid w:val="006A294A"/>
    <w:rsid w:val="006A2F7F"/>
    <w:rsid w:val="006A37DC"/>
    <w:rsid w:val="006A428A"/>
    <w:rsid w:val="006A4435"/>
    <w:rsid w:val="006A44B6"/>
    <w:rsid w:val="006A497D"/>
    <w:rsid w:val="006A5C21"/>
    <w:rsid w:val="006A648F"/>
    <w:rsid w:val="006A6ADC"/>
    <w:rsid w:val="006A74D0"/>
    <w:rsid w:val="006A752E"/>
    <w:rsid w:val="006A7AA4"/>
    <w:rsid w:val="006A7FEA"/>
    <w:rsid w:val="006B11EC"/>
    <w:rsid w:val="006B16B7"/>
    <w:rsid w:val="006B2513"/>
    <w:rsid w:val="006B29BB"/>
    <w:rsid w:val="006B3609"/>
    <w:rsid w:val="006B3DEF"/>
    <w:rsid w:val="006B4CF8"/>
    <w:rsid w:val="006B69A2"/>
    <w:rsid w:val="006B6CFA"/>
    <w:rsid w:val="006B7A1A"/>
    <w:rsid w:val="006C123E"/>
    <w:rsid w:val="006C1F02"/>
    <w:rsid w:val="006C42A8"/>
    <w:rsid w:val="006C4B7F"/>
    <w:rsid w:val="006C4C67"/>
    <w:rsid w:val="006C6941"/>
    <w:rsid w:val="006C6C04"/>
    <w:rsid w:val="006C75D3"/>
    <w:rsid w:val="006D006A"/>
    <w:rsid w:val="006D0656"/>
    <w:rsid w:val="006D0D56"/>
    <w:rsid w:val="006D0FD4"/>
    <w:rsid w:val="006D20D5"/>
    <w:rsid w:val="006D2F72"/>
    <w:rsid w:val="006D3072"/>
    <w:rsid w:val="006D36B2"/>
    <w:rsid w:val="006D4C1D"/>
    <w:rsid w:val="006D5032"/>
    <w:rsid w:val="006D65EE"/>
    <w:rsid w:val="006D6A72"/>
    <w:rsid w:val="006D6CFD"/>
    <w:rsid w:val="006D6E86"/>
    <w:rsid w:val="006D7AD1"/>
    <w:rsid w:val="006E028B"/>
    <w:rsid w:val="006E0B28"/>
    <w:rsid w:val="006E199A"/>
    <w:rsid w:val="006E1E02"/>
    <w:rsid w:val="006E2D9B"/>
    <w:rsid w:val="006E3B5E"/>
    <w:rsid w:val="006E405B"/>
    <w:rsid w:val="006E4E4D"/>
    <w:rsid w:val="006E4ECD"/>
    <w:rsid w:val="006E6185"/>
    <w:rsid w:val="006E6570"/>
    <w:rsid w:val="006E7202"/>
    <w:rsid w:val="006F0521"/>
    <w:rsid w:val="006F0D79"/>
    <w:rsid w:val="006F1136"/>
    <w:rsid w:val="006F267E"/>
    <w:rsid w:val="006F36F2"/>
    <w:rsid w:val="006F58D7"/>
    <w:rsid w:val="006F5C14"/>
    <w:rsid w:val="006F5F99"/>
    <w:rsid w:val="006F64E8"/>
    <w:rsid w:val="006F69AA"/>
    <w:rsid w:val="006F7306"/>
    <w:rsid w:val="006F756F"/>
    <w:rsid w:val="006F7996"/>
    <w:rsid w:val="006F7C87"/>
    <w:rsid w:val="00700EC6"/>
    <w:rsid w:val="007012CE"/>
    <w:rsid w:val="007014BE"/>
    <w:rsid w:val="00701B5D"/>
    <w:rsid w:val="00701BFF"/>
    <w:rsid w:val="00702897"/>
    <w:rsid w:val="00702A1A"/>
    <w:rsid w:val="007031A3"/>
    <w:rsid w:val="007033FD"/>
    <w:rsid w:val="00703423"/>
    <w:rsid w:val="0070347D"/>
    <w:rsid w:val="00703F07"/>
    <w:rsid w:val="00704A69"/>
    <w:rsid w:val="00705354"/>
    <w:rsid w:val="00705E0A"/>
    <w:rsid w:val="007062F4"/>
    <w:rsid w:val="0070660B"/>
    <w:rsid w:val="00707F03"/>
    <w:rsid w:val="00710435"/>
    <w:rsid w:val="00710BEC"/>
    <w:rsid w:val="007117DA"/>
    <w:rsid w:val="00711B8F"/>
    <w:rsid w:val="00711E27"/>
    <w:rsid w:val="007121E7"/>
    <w:rsid w:val="00712B93"/>
    <w:rsid w:val="0071390B"/>
    <w:rsid w:val="007147EA"/>
    <w:rsid w:val="00714B6F"/>
    <w:rsid w:val="00714BD2"/>
    <w:rsid w:val="00714FEA"/>
    <w:rsid w:val="0071530D"/>
    <w:rsid w:val="00715F8A"/>
    <w:rsid w:val="00715FB6"/>
    <w:rsid w:val="00716E81"/>
    <w:rsid w:val="00717513"/>
    <w:rsid w:val="00717C68"/>
    <w:rsid w:val="0072012B"/>
    <w:rsid w:val="007203C5"/>
    <w:rsid w:val="00720C99"/>
    <w:rsid w:val="0072109B"/>
    <w:rsid w:val="0072131F"/>
    <w:rsid w:val="0072136D"/>
    <w:rsid w:val="00721A9C"/>
    <w:rsid w:val="00721B11"/>
    <w:rsid w:val="00722A8D"/>
    <w:rsid w:val="00722DB9"/>
    <w:rsid w:val="00722DE6"/>
    <w:rsid w:val="007230D8"/>
    <w:rsid w:val="00724645"/>
    <w:rsid w:val="00724EBE"/>
    <w:rsid w:val="00725BBA"/>
    <w:rsid w:val="00726A10"/>
    <w:rsid w:val="00726E9C"/>
    <w:rsid w:val="00727720"/>
    <w:rsid w:val="00727E72"/>
    <w:rsid w:val="007309BA"/>
    <w:rsid w:val="00730B96"/>
    <w:rsid w:val="00731418"/>
    <w:rsid w:val="00731722"/>
    <w:rsid w:val="0073196D"/>
    <w:rsid w:val="00731EE9"/>
    <w:rsid w:val="007321FA"/>
    <w:rsid w:val="007322E7"/>
    <w:rsid w:val="0073250A"/>
    <w:rsid w:val="00733001"/>
    <w:rsid w:val="0073406E"/>
    <w:rsid w:val="007343B5"/>
    <w:rsid w:val="007347F9"/>
    <w:rsid w:val="00734890"/>
    <w:rsid w:val="00734BE9"/>
    <w:rsid w:val="00734F77"/>
    <w:rsid w:val="0073598C"/>
    <w:rsid w:val="007360DD"/>
    <w:rsid w:val="007361B5"/>
    <w:rsid w:val="00736836"/>
    <w:rsid w:val="007408C6"/>
    <w:rsid w:val="00740FD9"/>
    <w:rsid w:val="007418EC"/>
    <w:rsid w:val="007419EE"/>
    <w:rsid w:val="00742055"/>
    <w:rsid w:val="00742BBA"/>
    <w:rsid w:val="00743778"/>
    <w:rsid w:val="00743A2B"/>
    <w:rsid w:val="00743E40"/>
    <w:rsid w:val="00743F05"/>
    <w:rsid w:val="007441EA"/>
    <w:rsid w:val="007446C5"/>
    <w:rsid w:val="0074493D"/>
    <w:rsid w:val="0074499C"/>
    <w:rsid w:val="0074566B"/>
    <w:rsid w:val="007458E4"/>
    <w:rsid w:val="0074634A"/>
    <w:rsid w:val="007468F8"/>
    <w:rsid w:val="00746A23"/>
    <w:rsid w:val="0074700B"/>
    <w:rsid w:val="00747C05"/>
    <w:rsid w:val="00747C6D"/>
    <w:rsid w:val="00750322"/>
    <w:rsid w:val="007505A3"/>
    <w:rsid w:val="00750C89"/>
    <w:rsid w:val="00750D76"/>
    <w:rsid w:val="00751B19"/>
    <w:rsid w:val="00751F8A"/>
    <w:rsid w:val="007522B6"/>
    <w:rsid w:val="007528B4"/>
    <w:rsid w:val="00752912"/>
    <w:rsid w:val="00752E6A"/>
    <w:rsid w:val="00753872"/>
    <w:rsid w:val="007538D8"/>
    <w:rsid w:val="00753CAC"/>
    <w:rsid w:val="00753E3E"/>
    <w:rsid w:val="00753FB5"/>
    <w:rsid w:val="007540B4"/>
    <w:rsid w:val="00754AB4"/>
    <w:rsid w:val="00755247"/>
    <w:rsid w:val="00755D7F"/>
    <w:rsid w:val="007561D9"/>
    <w:rsid w:val="00756225"/>
    <w:rsid w:val="00756603"/>
    <w:rsid w:val="007579DE"/>
    <w:rsid w:val="00760175"/>
    <w:rsid w:val="00760763"/>
    <w:rsid w:val="00761047"/>
    <w:rsid w:val="0076160F"/>
    <w:rsid w:val="00762457"/>
    <w:rsid w:val="00762B69"/>
    <w:rsid w:val="00762FF7"/>
    <w:rsid w:val="00763FDA"/>
    <w:rsid w:val="00764347"/>
    <w:rsid w:val="00764CE5"/>
    <w:rsid w:val="00764FE6"/>
    <w:rsid w:val="00765404"/>
    <w:rsid w:val="007664E0"/>
    <w:rsid w:val="00767536"/>
    <w:rsid w:val="00767AF5"/>
    <w:rsid w:val="00770404"/>
    <w:rsid w:val="00770833"/>
    <w:rsid w:val="00770EE8"/>
    <w:rsid w:val="00771489"/>
    <w:rsid w:val="007715A3"/>
    <w:rsid w:val="007730F2"/>
    <w:rsid w:val="007733E0"/>
    <w:rsid w:val="007739F7"/>
    <w:rsid w:val="007741C8"/>
    <w:rsid w:val="00775BA2"/>
    <w:rsid w:val="00775FF4"/>
    <w:rsid w:val="007761EB"/>
    <w:rsid w:val="007763F6"/>
    <w:rsid w:val="00776599"/>
    <w:rsid w:val="00776978"/>
    <w:rsid w:val="00776C9E"/>
    <w:rsid w:val="00777788"/>
    <w:rsid w:val="007819A2"/>
    <w:rsid w:val="00781BFA"/>
    <w:rsid w:val="00783513"/>
    <w:rsid w:val="00783917"/>
    <w:rsid w:val="00783B24"/>
    <w:rsid w:val="00784A34"/>
    <w:rsid w:val="00785137"/>
    <w:rsid w:val="0078547D"/>
    <w:rsid w:val="007855EB"/>
    <w:rsid w:val="007861F8"/>
    <w:rsid w:val="007871EC"/>
    <w:rsid w:val="0078734A"/>
    <w:rsid w:val="0078785E"/>
    <w:rsid w:val="007879F6"/>
    <w:rsid w:val="00787CC5"/>
    <w:rsid w:val="007901B3"/>
    <w:rsid w:val="00790C3A"/>
    <w:rsid w:val="00790EB9"/>
    <w:rsid w:val="00792514"/>
    <w:rsid w:val="00792565"/>
    <w:rsid w:val="007933FD"/>
    <w:rsid w:val="0079350E"/>
    <w:rsid w:val="00793F2F"/>
    <w:rsid w:val="00794EA1"/>
    <w:rsid w:val="007953E5"/>
    <w:rsid w:val="00795EFE"/>
    <w:rsid w:val="0079757B"/>
    <w:rsid w:val="007A02A2"/>
    <w:rsid w:val="007A0DFB"/>
    <w:rsid w:val="007A1B1A"/>
    <w:rsid w:val="007A23B6"/>
    <w:rsid w:val="007A314F"/>
    <w:rsid w:val="007A33C6"/>
    <w:rsid w:val="007A3780"/>
    <w:rsid w:val="007A4228"/>
    <w:rsid w:val="007A4E23"/>
    <w:rsid w:val="007A5003"/>
    <w:rsid w:val="007A512E"/>
    <w:rsid w:val="007A5DA3"/>
    <w:rsid w:val="007B1378"/>
    <w:rsid w:val="007B15EC"/>
    <w:rsid w:val="007B26C7"/>
    <w:rsid w:val="007B398F"/>
    <w:rsid w:val="007B3998"/>
    <w:rsid w:val="007B3D39"/>
    <w:rsid w:val="007B4894"/>
    <w:rsid w:val="007B503D"/>
    <w:rsid w:val="007B5C49"/>
    <w:rsid w:val="007B612B"/>
    <w:rsid w:val="007B66EC"/>
    <w:rsid w:val="007B704F"/>
    <w:rsid w:val="007B77BA"/>
    <w:rsid w:val="007C0A77"/>
    <w:rsid w:val="007C100C"/>
    <w:rsid w:val="007C12C0"/>
    <w:rsid w:val="007C141E"/>
    <w:rsid w:val="007C19DC"/>
    <w:rsid w:val="007C1C2F"/>
    <w:rsid w:val="007C1DB1"/>
    <w:rsid w:val="007C2259"/>
    <w:rsid w:val="007C2533"/>
    <w:rsid w:val="007C2C8F"/>
    <w:rsid w:val="007C2ECE"/>
    <w:rsid w:val="007C33A0"/>
    <w:rsid w:val="007C390F"/>
    <w:rsid w:val="007C4268"/>
    <w:rsid w:val="007C60C8"/>
    <w:rsid w:val="007D0C7C"/>
    <w:rsid w:val="007D1927"/>
    <w:rsid w:val="007D26B2"/>
    <w:rsid w:val="007D2729"/>
    <w:rsid w:val="007D2ECD"/>
    <w:rsid w:val="007D36AB"/>
    <w:rsid w:val="007D3AF9"/>
    <w:rsid w:val="007D3C72"/>
    <w:rsid w:val="007D3DA3"/>
    <w:rsid w:val="007D48FB"/>
    <w:rsid w:val="007D4925"/>
    <w:rsid w:val="007D5D6E"/>
    <w:rsid w:val="007D69E8"/>
    <w:rsid w:val="007D7379"/>
    <w:rsid w:val="007E0B94"/>
    <w:rsid w:val="007E0DFD"/>
    <w:rsid w:val="007E10DD"/>
    <w:rsid w:val="007E1429"/>
    <w:rsid w:val="007E1683"/>
    <w:rsid w:val="007E17BF"/>
    <w:rsid w:val="007E2D32"/>
    <w:rsid w:val="007E303A"/>
    <w:rsid w:val="007E5789"/>
    <w:rsid w:val="007E6078"/>
    <w:rsid w:val="007E615D"/>
    <w:rsid w:val="007E6957"/>
    <w:rsid w:val="007E6EBE"/>
    <w:rsid w:val="007E71D3"/>
    <w:rsid w:val="007E799A"/>
    <w:rsid w:val="007F006E"/>
    <w:rsid w:val="007F0AF8"/>
    <w:rsid w:val="007F11D2"/>
    <w:rsid w:val="007F14CC"/>
    <w:rsid w:val="007F18B9"/>
    <w:rsid w:val="007F22EC"/>
    <w:rsid w:val="007F3013"/>
    <w:rsid w:val="007F30B1"/>
    <w:rsid w:val="007F352B"/>
    <w:rsid w:val="007F3710"/>
    <w:rsid w:val="007F39D1"/>
    <w:rsid w:val="007F4480"/>
    <w:rsid w:val="007F46B5"/>
    <w:rsid w:val="007F48A6"/>
    <w:rsid w:val="007F4BB6"/>
    <w:rsid w:val="007F5895"/>
    <w:rsid w:val="007F674B"/>
    <w:rsid w:val="007F6DD4"/>
    <w:rsid w:val="007F6F5A"/>
    <w:rsid w:val="007F7B13"/>
    <w:rsid w:val="008000DD"/>
    <w:rsid w:val="008009FC"/>
    <w:rsid w:val="00800C9E"/>
    <w:rsid w:val="00800DBC"/>
    <w:rsid w:val="008013F9"/>
    <w:rsid w:val="00801517"/>
    <w:rsid w:val="00801598"/>
    <w:rsid w:val="00801675"/>
    <w:rsid w:val="0080167D"/>
    <w:rsid w:val="0080182B"/>
    <w:rsid w:val="008019EC"/>
    <w:rsid w:val="00801FF2"/>
    <w:rsid w:val="008027C9"/>
    <w:rsid w:val="00802A93"/>
    <w:rsid w:val="00803363"/>
    <w:rsid w:val="008033F2"/>
    <w:rsid w:val="008035F9"/>
    <w:rsid w:val="0080399E"/>
    <w:rsid w:val="00803C82"/>
    <w:rsid w:val="00804285"/>
    <w:rsid w:val="00804446"/>
    <w:rsid w:val="00804473"/>
    <w:rsid w:val="008044D3"/>
    <w:rsid w:val="00804567"/>
    <w:rsid w:val="0080494E"/>
    <w:rsid w:val="00804F27"/>
    <w:rsid w:val="008050A8"/>
    <w:rsid w:val="00805F9F"/>
    <w:rsid w:val="00806505"/>
    <w:rsid w:val="008068F2"/>
    <w:rsid w:val="0080756B"/>
    <w:rsid w:val="00807EFE"/>
    <w:rsid w:val="00810297"/>
    <w:rsid w:val="00810317"/>
    <w:rsid w:val="00810D8A"/>
    <w:rsid w:val="008112B6"/>
    <w:rsid w:val="0081150A"/>
    <w:rsid w:val="00811AE6"/>
    <w:rsid w:val="00811E88"/>
    <w:rsid w:val="008122DF"/>
    <w:rsid w:val="008122F2"/>
    <w:rsid w:val="0081240E"/>
    <w:rsid w:val="0081362F"/>
    <w:rsid w:val="00813949"/>
    <w:rsid w:val="00813A85"/>
    <w:rsid w:val="00813B45"/>
    <w:rsid w:val="00813FE9"/>
    <w:rsid w:val="008146CC"/>
    <w:rsid w:val="008149B5"/>
    <w:rsid w:val="00815BF7"/>
    <w:rsid w:val="0081681D"/>
    <w:rsid w:val="00816997"/>
    <w:rsid w:val="00816C0F"/>
    <w:rsid w:val="00817E92"/>
    <w:rsid w:val="00820544"/>
    <w:rsid w:val="0082057C"/>
    <w:rsid w:val="00823AC6"/>
    <w:rsid w:val="0082615F"/>
    <w:rsid w:val="00826295"/>
    <w:rsid w:val="0082642A"/>
    <w:rsid w:val="00826F47"/>
    <w:rsid w:val="0083031F"/>
    <w:rsid w:val="00830E65"/>
    <w:rsid w:val="0083163B"/>
    <w:rsid w:val="00831C5C"/>
    <w:rsid w:val="00831DCC"/>
    <w:rsid w:val="00833F9C"/>
    <w:rsid w:val="008345E8"/>
    <w:rsid w:val="008349BF"/>
    <w:rsid w:val="00834B47"/>
    <w:rsid w:val="008350CE"/>
    <w:rsid w:val="00836649"/>
    <w:rsid w:val="0083697C"/>
    <w:rsid w:val="00837018"/>
    <w:rsid w:val="008377CC"/>
    <w:rsid w:val="008408BF"/>
    <w:rsid w:val="008413A6"/>
    <w:rsid w:val="0084172E"/>
    <w:rsid w:val="0084270C"/>
    <w:rsid w:val="00843DBF"/>
    <w:rsid w:val="008449C8"/>
    <w:rsid w:val="00844E35"/>
    <w:rsid w:val="00844FE6"/>
    <w:rsid w:val="00846BC1"/>
    <w:rsid w:val="00846CD5"/>
    <w:rsid w:val="00847063"/>
    <w:rsid w:val="00847376"/>
    <w:rsid w:val="00847464"/>
    <w:rsid w:val="00847E5B"/>
    <w:rsid w:val="00850770"/>
    <w:rsid w:val="00850BAE"/>
    <w:rsid w:val="00851626"/>
    <w:rsid w:val="00852122"/>
    <w:rsid w:val="00852657"/>
    <w:rsid w:val="008548D1"/>
    <w:rsid w:val="008551E6"/>
    <w:rsid w:val="0085549F"/>
    <w:rsid w:val="00855892"/>
    <w:rsid w:val="0085593C"/>
    <w:rsid w:val="00856C15"/>
    <w:rsid w:val="00857FC0"/>
    <w:rsid w:val="00860F43"/>
    <w:rsid w:val="00861011"/>
    <w:rsid w:val="00861200"/>
    <w:rsid w:val="00861435"/>
    <w:rsid w:val="0086275F"/>
    <w:rsid w:val="00862975"/>
    <w:rsid w:val="00862DDB"/>
    <w:rsid w:val="008633C8"/>
    <w:rsid w:val="008636E3"/>
    <w:rsid w:val="008641BF"/>
    <w:rsid w:val="008656E6"/>
    <w:rsid w:val="00865FB8"/>
    <w:rsid w:val="00866499"/>
    <w:rsid w:val="008670D1"/>
    <w:rsid w:val="00867138"/>
    <w:rsid w:val="00867139"/>
    <w:rsid w:val="00867B29"/>
    <w:rsid w:val="00867D94"/>
    <w:rsid w:val="00867E73"/>
    <w:rsid w:val="00870809"/>
    <w:rsid w:val="0087141B"/>
    <w:rsid w:val="0087154C"/>
    <w:rsid w:val="008718EB"/>
    <w:rsid w:val="008723DF"/>
    <w:rsid w:val="00872452"/>
    <w:rsid w:val="008724B5"/>
    <w:rsid w:val="00874179"/>
    <w:rsid w:val="0087483C"/>
    <w:rsid w:val="0087492B"/>
    <w:rsid w:val="00875B36"/>
    <w:rsid w:val="00876158"/>
    <w:rsid w:val="00876BD8"/>
    <w:rsid w:val="0087748D"/>
    <w:rsid w:val="008775EC"/>
    <w:rsid w:val="00877A28"/>
    <w:rsid w:val="008806C5"/>
    <w:rsid w:val="00880973"/>
    <w:rsid w:val="00880F0B"/>
    <w:rsid w:val="00881870"/>
    <w:rsid w:val="00881F94"/>
    <w:rsid w:val="00882767"/>
    <w:rsid w:val="008828C5"/>
    <w:rsid w:val="00882CBD"/>
    <w:rsid w:val="00883484"/>
    <w:rsid w:val="00883CB2"/>
    <w:rsid w:val="00883F55"/>
    <w:rsid w:val="008840CD"/>
    <w:rsid w:val="00885E48"/>
    <w:rsid w:val="00885E8F"/>
    <w:rsid w:val="008861D4"/>
    <w:rsid w:val="00887558"/>
    <w:rsid w:val="00887689"/>
    <w:rsid w:val="00887BA4"/>
    <w:rsid w:val="00887CAE"/>
    <w:rsid w:val="00890365"/>
    <w:rsid w:val="0089060C"/>
    <w:rsid w:val="00890C86"/>
    <w:rsid w:val="0089171D"/>
    <w:rsid w:val="00891A21"/>
    <w:rsid w:val="00892966"/>
    <w:rsid w:val="00892B5F"/>
    <w:rsid w:val="00892EAE"/>
    <w:rsid w:val="0089355D"/>
    <w:rsid w:val="0089391B"/>
    <w:rsid w:val="008944B0"/>
    <w:rsid w:val="00894AA4"/>
    <w:rsid w:val="00895413"/>
    <w:rsid w:val="00896036"/>
    <w:rsid w:val="0089661D"/>
    <w:rsid w:val="008A0FE6"/>
    <w:rsid w:val="008A2061"/>
    <w:rsid w:val="008A25DA"/>
    <w:rsid w:val="008A2D20"/>
    <w:rsid w:val="008A3250"/>
    <w:rsid w:val="008A34D4"/>
    <w:rsid w:val="008A3FE3"/>
    <w:rsid w:val="008A452A"/>
    <w:rsid w:val="008A4FA0"/>
    <w:rsid w:val="008A5A41"/>
    <w:rsid w:val="008A5C0C"/>
    <w:rsid w:val="008A6211"/>
    <w:rsid w:val="008A64D2"/>
    <w:rsid w:val="008A67E6"/>
    <w:rsid w:val="008B0576"/>
    <w:rsid w:val="008B13FC"/>
    <w:rsid w:val="008B187B"/>
    <w:rsid w:val="008B1A09"/>
    <w:rsid w:val="008B20C5"/>
    <w:rsid w:val="008B234B"/>
    <w:rsid w:val="008B28C5"/>
    <w:rsid w:val="008B2A0E"/>
    <w:rsid w:val="008B310E"/>
    <w:rsid w:val="008B3B65"/>
    <w:rsid w:val="008B3EDA"/>
    <w:rsid w:val="008B48B8"/>
    <w:rsid w:val="008B4A9B"/>
    <w:rsid w:val="008B51E2"/>
    <w:rsid w:val="008B5A98"/>
    <w:rsid w:val="008B5E19"/>
    <w:rsid w:val="008B6A61"/>
    <w:rsid w:val="008B78FC"/>
    <w:rsid w:val="008C1F39"/>
    <w:rsid w:val="008C2781"/>
    <w:rsid w:val="008C2C02"/>
    <w:rsid w:val="008C365D"/>
    <w:rsid w:val="008C3A39"/>
    <w:rsid w:val="008C4304"/>
    <w:rsid w:val="008C47CE"/>
    <w:rsid w:val="008C535C"/>
    <w:rsid w:val="008C5EE5"/>
    <w:rsid w:val="008C60EB"/>
    <w:rsid w:val="008C63BB"/>
    <w:rsid w:val="008C710D"/>
    <w:rsid w:val="008C72B3"/>
    <w:rsid w:val="008C7A67"/>
    <w:rsid w:val="008C7C94"/>
    <w:rsid w:val="008D0193"/>
    <w:rsid w:val="008D02EE"/>
    <w:rsid w:val="008D0811"/>
    <w:rsid w:val="008D0AFC"/>
    <w:rsid w:val="008D118F"/>
    <w:rsid w:val="008D1813"/>
    <w:rsid w:val="008D25C8"/>
    <w:rsid w:val="008D3229"/>
    <w:rsid w:val="008D38DC"/>
    <w:rsid w:val="008D3975"/>
    <w:rsid w:val="008D3F7D"/>
    <w:rsid w:val="008D409F"/>
    <w:rsid w:val="008D46A4"/>
    <w:rsid w:val="008D59C5"/>
    <w:rsid w:val="008D5AE2"/>
    <w:rsid w:val="008D5C22"/>
    <w:rsid w:val="008D5EC9"/>
    <w:rsid w:val="008D6E25"/>
    <w:rsid w:val="008D7024"/>
    <w:rsid w:val="008D70CA"/>
    <w:rsid w:val="008D71EF"/>
    <w:rsid w:val="008D74AE"/>
    <w:rsid w:val="008D7908"/>
    <w:rsid w:val="008D7FA4"/>
    <w:rsid w:val="008E09C6"/>
    <w:rsid w:val="008E1747"/>
    <w:rsid w:val="008E18CA"/>
    <w:rsid w:val="008E1E91"/>
    <w:rsid w:val="008E21EE"/>
    <w:rsid w:val="008E279D"/>
    <w:rsid w:val="008E288C"/>
    <w:rsid w:val="008E52B2"/>
    <w:rsid w:val="008E548B"/>
    <w:rsid w:val="008E6E42"/>
    <w:rsid w:val="008E7052"/>
    <w:rsid w:val="008E757B"/>
    <w:rsid w:val="008F0107"/>
    <w:rsid w:val="008F0954"/>
    <w:rsid w:val="008F0A33"/>
    <w:rsid w:val="008F1146"/>
    <w:rsid w:val="008F1426"/>
    <w:rsid w:val="008F1445"/>
    <w:rsid w:val="008F187A"/>
    <w:rsid w:val="008F1FA5"/>
    <w:rsid w:val="008F2B58"/>
    <w:rsid w:val="008F3797"/>
    <w:rsid w:val="008F4EBD"/>
    <w:rsid w:val="008F55BC"/>
    <w:rsid w:val="008F5892"/>
    <w:rsid w:val="008F6977"/>
    <w:rsid w:val="008F6BB4"/>
    <w:rsid w:val="008F7C4F"/>
    <w:rsid w:val="0090049D"/>
    <w:rsid w:val="00900950"/>
    <w:rsid w:val="009028B1"/>
    <w:rsid w:val="00902B4C"/>
    <w:rsid w:val="009031E1"/>
    <w:rsid w:val="00905327"/>
    <w:rsid w:val="009054DB"/>
    <w:rsid w:val="00905B24"/>
    <w:rsid w:val="00905E3D"/>
    <w:rsid w:val="00905E3E"/>
    <w:rsid w:val="00906286"/>
    <w:rsid w:val="00906A53"/>
    <w:rsid w:val="00906B7B"/>
    <w:rsid w:val="00906E22"/>
    <w:rsid w:val="009077B8"/>
    <w:rsid w:val="00910AF7"/>
    <w:rsid w:val="0091158C"/>
    <w:rsid w:val="009118D4"/>
    <w:rsid w:val="009128F4"/>
    <w:rsid w:val="00912BE6"/>
    <w:rsid w:val="00913171"/>
    <w:rsid w:val="00913BFD"/>
    <w:rsid w:val="00913EA9"/>
    <w:rsid w:val="00914A44"/>
    <w:rsid w:val="00915742"/>
    <w:rsid w:val="009157D1"/>
    <w:rsid w:val="00915B86"/>
    <w:rsid w:val="009163D7"/>
    <w:rsid w:val="00916660"/>
    <w:rsid w:val="00916BF4"/>
    <w:rsid w:val="00916FCC"/>
    <w:rsid w:val="009204E3"/>
    <w:rsid w:val="00920A00"/>
    <w:rsid w:val="00920C7B"/>
    <w:rsid w:val="00920DE4"/>
    <w:rsid w:val="009211F4"/>
    <w:rsid w:val="009218B4"/>
    <w:rsid w:val="00921A8A"/>
    <w:rsid w:val="00922B38"/>
    <w:rsid w:val="00922BE8"/>
    <w:rsid w:val="00922D61"/>
    <w:rsid w:val="00923F62"/>
    <w:rsid w:val="009242BE"/>
    <w:rsid w:val="00924C5D"/>
    <w:rsid w:val="00924C61"/>
    <w:rsid w:val="00925001"/>
    <w:rsid w:val="0092546B"/>
    <w:rsid w:val="009257AA"/>
    <w:rsid w:val="009272C3"/>
    <w:rsid w:val="00927415"/>
    <w:rsid w:val="00927592"/>
    <w:rsid w:val="009275EB"/>
    <w:rsid w:val="00927C01"/>
    <w:rsid w:val="009306A3"/>
    <w:rsid w:val="0093150C"/>
    <w:rsid w:val="00931772"/>
    <w:rsid w:val="00932B9A"/>
    <w:rsid w:val="00932DFF"/>
    <w:rsid w:val="00933152"/>
    <w:rsid w:val="0093598E"/>
    <w:rsid w:val="0093670B"/>
    <w:rsid w:val="00936A59"/>
    <w:rsid w:val="00940644"/>
    <w:rsid w:val="00940C8F"/>
    <w:rsid w:val="00940DCA"/>
    <w:rsid w:val="00940FDB"/>
    <w:rsid w:val="0094171E"/>
    <w:rsid w:val="009424FD"/>
    <w:rsid w:val="00942C48"/>
    <w:rsid w:val="009438D8"/>
    <w:rsid w:val="00943CDB"/>
    <w:rsid w:val="009455FF"/>
    <w:rsid w:val="00945745"/>
    <w:rsid w:val="00945836"/>
    <w:rsid w:val="00945F22"/>
    <w:rsid w:val="00947CA0"/>
    <w:rsid w:val="00947CFA"/>
    <w:rsid w:val="0095001D"/>
    <w:rsid w:val="009504DF"/>
    <w:rsid w:val="009505B2"/>
    <w:rsid w:val="00952546"/>
    <w:rsid w:val="00953A09"/>
    <w:rsid w:val="00953D30"/>
    <w:rsid w:val="00954D9E"/>
    <w:rsid w:val="0095642D"/>
    <w:rsid w:val="00956668"/>
    <w:rsid w:val="0095678A"/>
    <w:rsid w:val="00956E32"/>
    <w:rsid w:val="00961271"/>
    <w:rsid w:val="0096164B"/>
    <w:rsid w:val="009627AC"/>
    <w:rsid w:val="0096280C"/>
    <w:rsid w:val="00962B5D"/>
    <w:rsid w:val="00962B66"/>
    <w:rsid w:val="009634FD"/>
    <w:rsid w:val="00963A4E"/>
    <w:rsid w:val="00963BB9"/>
    <w:rsid w:val="00964F40"/>
    <w:rsid w:val="00965098"/>
    <w:rsid w:val="00965905"/>
    <w:rsid w:val="00965BC8"/>
    <w:rsid w:val="00966590"/>
    <w:rsid w:val="00966C1E"/>
    <w:rsid w:val="00967231"/>
    <w:rsid w:val="009700DF"/>
    <w:rsid w:val="0097038B"/>
    <w:rsid w:val="00971051"/>
    <w:rsid w:val="00971BA6"/>
    <w:rsid w:val="00972272"/>
    <w:rsid w:val="009724E1"/>
    <w:rsid w:val="00972DD6"/>
    <w:rsid w:val="00973A76"/>
    <w:rsid w:val="00974342"/>
    <w:rsid w:val="0097488D"/>
    <w:rsid w:val="00975340"/>
    <w:rsid w:val="009759B1"/>
    <w:rsid w:val="00975D00"/>
    <w:rsid w:val="0097796E"/>
    <w:rsid w:val="009807C1"/>
    <w:rsid w:val="00980D0F"/>
    <w:rsid w:val="00980E7E"/>
    <w:rsid w:val="009817A3"/>
    <w:rsid w:val="009819DD"/>
    <w:rsid w:val="0098265C"/>
    <w:rsid w:val="009828A2"/>
    <w:rsid w:val="00982A1D"/>
    <w:rsid w:val="0098384E"/>
    <w:rsid w:val="009839D1"/>
    <w:rsid w:val="0098487F"/>
    <w:rsid w:val="00986879"/>
    <w:rsid w:val="009868B3"/>
    <w:rsid w:val="00987629"/>
    <w:rsid w:val="009900B0"/>
    <w:rsid w:val="00990FAA"/>
    <w:rsid w:val="009919B1"/>
    <w:rsid w:val="009919F9"/>
    <w:rsid w:val="009920E6"/>
    <w:rsid w:val="009939BC"/>
    <w:rsid w:val="00994198"/>
    <w:rsid w:val="00994381"/>
    <w:rsid w:val="00995D50"/>
    <w:rsid w:val="00996AF1"/>
    <w:rsid w:val="0099723D"/>
    <w:rsid w:val="009A028F"/>
    <w:rsid w:val="009A073C"/>
    <w:rsid w:val="009A1430"/>
    <w:rsid w:val="009A1567"/>
    <w:rsid w:val="009A19FA"/>
    <w:rsid w:val="009A22FC"/>
    <w:rsid w:val="009A2424"/>
    <w:rsid w:val="009A2452"/>
    <w:rsid w:val="009A30F6"/>
    <w:rsid w:val="009A339A"/>
    <w:rsid w:val="009A38C7"/>
    <w:rsid w:val="009A5497"/>
    <w:rsid w:val="009A55B0"/>
    <w:rsid w:val="009A5D36"/>
    <w:rsid w:val="009A67D4"/>
    <w:rsid w:val="009A7B67"/>
    <w:rsid w:val="009B087E"/>
    <w:rsid w:val="009B1583"/>
    <w:rsid w:val="009B1978"/>
    <w:rsid w:val="009B1C0F"/>
    <w:rsid w:val="009B21C2"/>
    <w:rsid w:val="009B2683"/>
    <w:rsid w:val="009B2BE1"/>
    <w:rsid w:val="009B370D"/>
    <w:rsid w:val="009B457C"/>
    <w:rsid w:val="009B45A5"/>
    <w:rsid w:val="009B5051"/>
    <w:rsid w:val="009B5114"/>
    <w:rsid w:val="009B5F13"/>
    <w:rsid w:val="009B6465"/>
    <w:rsid w:val="009B65C8"/>
    <w:rsid w:val="009C02EE"/>
    <w:rsid w:val="009C0381"/>
    <w:rsid w:val="009C06C0"/>
    <w:rsid w:val="009C1A1F"/>
    <w:rsid w:val="009C3235"/>
    <w:rsid w:val="009C3375"/>
    <w:rsid w:val="009C3AD9"/>
    <w:rsid w:val="009C3C06"/>
    <w:rsid w:val="009C3C5A"/>
    <w:rsid w:val="009C4FF8"/>
    <w:rsid w:val="009C522A"/>
    <w:rsid w:val="009C5948"/>
    <w:rsid w:val="009C639F"/>
    <w:rsid w:val="009C68F4"/>
    <w:rsid w:val="009D04F7"/>
    <w:rsid w:val="009D0AE5"/>
    <w:rsid w:val="009D1D99"/>
    <w:rsid w:val="009D2144"/>
    <w:rsid w:val="009D2274"/>
    <w:rsid w:val="009D2E86"/>
    <w:rsid w:val="009D3108"/>
    <w:rsid w:val="009D316D"/>
    <w:rsid w:val="009D4381"/>
    <w:rsid w:val="009D78D6"/>
    <w:rsid w:val="009E2271"/>
    <w:rsid w:val="009E4307"/>
    <w:rsid w:val="009E4F54"/>
    <w:rsid w:val="009E5779"/>
    <w:rsid w:val="009E7D13"/>
    <w:rsid w:val="009F05CB"/>
    <w:rsid w:val="009F1A1D"/>
    <w:rsid w:val="009F2162"/>
    <w:rsid w:val="009F24E0"/>
    <w:rsid w:val="009F324E"/>
    <w:rsid w:val="009F343F"/>
    <w:rsid w:val="009F4A5E"/>
    <w:rsid w:val="009F5E87"/>
    <w:rsid w:val="009F63F8"/>
    <w:rsid w:val="009F654F"/>
    <w:rsid w:val="009F6962"/>
    <w:rsid w:val="009F698D"/>
    <w:rsid w:val="009F69E7"/>
    <w:rsid w:val="009F6AB6"/>
    <w:rsid w:val="009F72D9"/>
    <w:rsid w:val="009F73D1"/>
    <w:rsid w:val="00A00899"/>
    <w:rsid w:val="00A014B4"/>
    <w:rsid w:val="00A02F23"/>
    <w:rsid w:val="00A04676"/>
    <w:rsid w:val="00A04EB7"/>
    <w:rsid w:val="00A054A9"/>
    <w:rsid w:val="00A059F3"/>
    <w:rsid w:val="00A06211"/>
    <w:rsid w:val="00A070B2"/>
    <w:rsid w:val="00A102D5"/>
    <w:rsid w:val="00A10422"/>
    <w:rsid w:val="00A11120"/>
    <w:rsid w:val="00A11491"/>
    <w:rsid w:val="00A11932"/>
    <w:rsid w:val="00A119BD"/>
    <w:rsid w:val="00A123F1"/>
    <w:rsid w:val="00A127A5"/>
    <w:rsid w:val="00A12C70"/>
    <w:rsid w:val="00A12F6E"/>
    <w:rsid w:val="00A132E1"/>
    <w:rsid w:val="00A132E2"/>
    <w:rsid w:val="00A1373D"/>
    <w:rsid w:val="00A1489A"/>
    <w:rsid w:val="00A15C90"/>
    <w:rsid w:val="00A15D55"/>
    <w:rsid w:val="00A15F96"/>
    <w:rsid w:val="00A16190"/>
    <w:rsid w:val="00A161E8"/>
    <w:rsid w:val="00A17900"/>
    <w:rsid w:val="00A17AAA"/>
    <w:rsid w:val="00A17FD9"/>
    <w:rsid w:val="00A17FE5"/>
    <w:rsid w:val="00A2055C"/>
    <w:rsid w:val="00A20B45"/>
    <w:rsid w:val="00A211FE"/>
    <w:rsid w:val="00A2159E"/>
    <w:rsid w:val="00A21DA1"/>
    <w:rsid w:val="00A224E9"/>
    <w:rsid w:val="00A225E9"/>
    <w:rsid w:val="00A22AB3"/>
    <w:rsid w:val="00A22CA4"/>
    <w:rsid w:val="00A237F2"/>
    <w:rsid w:val="00A24387"/>
    <w:rsid w:val="00A2456D"/>
    <w:rsid w:val="00A24FCF"/>
    <w:rsid w:val="00A25A04"/>
    <w:rsid w:val="00A25B58"/>
    <w:rsid w:val="00A301BF"/>
    <w:rsid w:val="00A309FE"/>
    <w:rsid w:val="00A32C7A"/>
    <w:rsid w:val="00A32DDC"/>
    <w:rsid w:val="00A32F5C"/>
    <w:rsid w:val="00A3376E"/>
    <w:rsid w:val="00A3435A"/>
    <w:rsid w:val="00A348BA"/>
    <w:rsid w:val="00A349DD"/>
    <w:rsid w:val="00A35489"/>
    <w:rsid w:val="00A355F7"/>
    <w:rsid w:val="00A35EC9"/>
    <w:rsid w:val="00A35FFF"/>
    <w:rsid w:val="00A361BC"/>
    <w:rsid w:val="00A4027A"/>
    <w:rsid w:val="00A4139D"/>
    <w:rsid w:val="00A41451"/>
    <w:rsid w:val="00A414D0"/>
    <w:rsid w:val="00A41CB3"/>
    <w:rsid w:val="00A439F6"/>
    <w:rsid w:val="00A43F47"/>
    <w:rsid w:val="00A44C22"/>
    <w:rsid w:val="00A46C23"/>
    <w:rsid w:val="00A46C96"/>
    <w:rsid w:val="00A5056C"/>
    <w:rsid w:val="00A505A2"/>
    <w:rsid w:val="00A53451"/>
    <w:rsid w:val="00A53FBE"/>
    <w:rsid w:val="00A55DD0"/>
    <w:rsid w:val="00A56066"/>
    <w:rsid w:val="00A564A0"/>
    <w:rsid w:val="00A6024C"/>
    <w:rsid w:val="00A61CE4"/>
    <w:rsid w:val="00A623E1"/>
    <w:rsid w:val="00A627B4"/>
    <w:rsid w:val="00A62929"/>
    <w:rsid w:val="00A63470"/>
    <w:rsid w:val="00A637AF"/>
    <w:rsid w:val="00A63861"/>
    <w:rsid w:val="00A638A4"/>
    <w:rsid w:val="00A63D66"/>
    <w:rsid w:val="00A64484"/>
    <w:rsid w:val="00A65152"/>
    <w:rsid w:val="00A65D5A"/>
    <w:rsid w:val="00A65F1D"/>
    <w:rsid w:val="00A65F51"/>
    <w:rsid w:val="00A6659F"/>
    <w:rsid w:val="00A67444"/>
    <w:rsid w:val="00A67D73"/>
    <w:rsid w:val="00A70245"/>
    <w:rsid w:val="00A72259"/>
    <w:rsid w:val="00A72869"/>
    <w:rsid w:val="00A72999"/>
    <w:rsid w:val="00A72A48"/>
    <w:rsid w:val="00A72F94"/>
    <w:rsid w:val="00A7309D"/>
    <w:rsid w:val="00A735A2"/>
    <w:rsid w:val="00A73602"/>
    <w:rsid w:val="00A7361F"/>
    <w:rsid w:val="00A74C22"/>
    <w:rsid w:val="00A74DEE"/>
    <w:rsid w:val="00A75AEE"/>
    <w:rsid w:val="00A75DDD"/>
    <w:rsid w:val="00A76B6E"/>
    <w:rsid w:val="00A77358"/>
    <w:rsid w:val="00A777D2"/>
    <w:rsid w:val="00A80E56"/>
    <w:rsid w:val="00A8206E"/>
    <w:rsid w:val="00A82E0A"/>
    <w:rsid w:val="00A82EBB"/>
    <w:rsid w:val="00A83357"/>
    <w:rsid w:val="00A841F6"/>
    <w:rsid w:val="00A84E27"/>
    <w:rsid w:val="00A84FB9"/>
    <w:rsid w:val="00A8549F"/>
    <w:rsid w:val="00A85EC2"/>
    <w:rsid w:val="00A85FDF"/>
    <w:rsid w:val="00A869EA"/>
    <w:rsid w:val="00A8730B"/>
    <w:rsid w:val="00A87F30"/>
    <w:rsid w:val="00A900FB"/>
    <w:rsid w:val="00A91697"/>
    <w:rsid w:val="00A92F1A"/>
    <w:rsid w:val="00A933E7"/>
    <w:rsid w:val="00A9609A"/>
    <w:rsid w:val="00A96659"/>
    <w:rsid w:val="00A969A4"/>
    <w:rsid w:val="00A971B2"/>
    <w:rsid w:val="00A97CE2"/>
    <w:rsid w:val="00A97E29"/>
    <w:rsid w:val="00AA0502"/>
    <w:rsid w:val="00AA093A"/>
    <w:rsid w:val="00AA14F0"/>
    <w:rsid w:val="00AA193F"/>
    <w:rsid w:val="00AA267D"/>
    <w:rsid w:val="00AA2C4F"/>
    <w:rsid w:val="00AA2E0D"/>
    <w:rsid w:val="00AA3603"/>
    <w:rsid w:val="00AA3A76"/>
    <w:rsid w:val="00AA434B"/>
    <w:rsid w:val="00AA50CD"/>
    <w:rsid w:val="00AA6E92"/>
    <w:rsid w:val="00AA7030"/>
    <w:rsid w:val="00AA7990"/>
    <w:rsid w:val="00AB0A6C"/>
    <w:rsid w:val="00AB0D30"/>
    <w:rsid w:val="00AB0DB6"/>
    <w:rsid w:val="00AB2580"/>
    <w:rsid w:val="00AB271A"/>
    <w:rsid w:val="00AB2954"/>
    <w:rsid w:val="00AB3375"/>
    <w:rsid w:val="00AB5EC1"/>
    <w:rsid w:val="00AB7E70"/>
    <w:rsid w:val="00AB7F16"/>
    <w:rsid w:val="00AC1513"/>
    <w:rsid w:val="00AC15C6"/>
    <w:rsid w:val="00AC291F"/>
    <w:rsid w:val="00AC2BCF"/>
    <w:rsid w:val="00AC2D8F"/>
    <w:rsid w:val="00AC361C"/>
    <w:rsid w:val="00AC4D66"/>
    <w:rsid w:val="00AC5CC6"/>
    <w:rsid w:val="00AC636E"/>
    <w:rsid w:val="00AC72EC"/>
    <w:rsid w:val="00AD0975"/>
    <w:rsid w:val="00AD0FF0"/>
    <w:rsid w:val="00AD1F05"/>
    <w:rsid w:val="00AD23B5"/>
    <w:rsid w:val="00AD275A"/>
    <w:rsid w:val="00AD2A4D"/>
    <w:rsid w:val="00AD327D"/>
    <w:rsid w:val="00AD3EF4"/>
    <w:rsid w:val="00AD54E8"/>
    <w:rsid w:val="00AD64A7"/>
    <w:rsid w:val="00AD7ED4"/>
    <w:rsid w:val="00AE0530"/>
    <w:rsid w:val="00AE1499"/>
    <w:rsid w:val="00AE1F80"/>
    <w:rsid w:val="00AE3935"/>
    <w:rsid w:val="00AE4992"/>
    <w:rsid w:val="00AE5153"/>
    <w:rsid w:val="00AE5478"/>
    <w:rsid w:val="00AE5D94"/>
    <w:rsid w:val="00AE5E2C"/>
    <w:rsid w:val="00AE6343"/>
    <w:rsid w:val="00AE68FC"/>
    <w:rsid w:val="00AE6ECF"/>
    <w:rsid w:val="00AE79D3"/>
    <w:rsid w:val="00AE7FEF"/>
    <w:rsid w:val="00AF0FB7"/>
    <w:rsid w:val="00AF176C"/>
    <w:rsid w:val="00AF1A90"/>
    <w:rsid w:val="00AF2B30"/>
    <w:rsid w:val="00AF2E3B"/>
    <w:rsid w:val="00AF3559"/>
    <w:rsid w:val="00AF5651"/>
    <w:rsid w:val="00AF5A8C"/>
    <w:rsid w:val="00AF7939"/>
    <w:rsid w:val="00AF7BD5"/>
    <w:rsid w:val="00B002AB"/>
    <w:rsid w:val="00B0128A"/>
    <w:rsid w:val="00B013B2"/>
    <w:rsid w:val="00B01B81"/>
    <w:rsid w:val="00B021FB"/>
    <w:rsid w:val="00B029C1"/>
    <w:rsid w:val="00B029FF"/>
    <w:rsid w:val="00B02E79"/>
    <w:rsid w:val="00B048EC"/>
    <w:rsid w:val="00B04D5D"/>
    <w:rsid w:val="00B0628C"/>
    <w:rsid w:val="00B067AF"/>
    <w:rsid w:val="00B070A9"/>
    <w:rsid w:val="00B074D6"/>
    <w:rsid w:val="00B075FE"/>
    <w:rsid w:val="00B100DF"/>
    <w:rsid w:val="00B10E17"/>
    <w:rsid w:val="00B11620"/>
    <w:rsid w:val="00B11957"/>
    <w:rsid w:val="00B11D23"/>
    <w:rsid w:val="00B1278B"/>
    <w:rsid w:val="00B12E17"/>
    <w:rsid w:val="00B13AED"/>
    <w:rsid w:val="00B14068"/>
    <w:rsid w:val="00B14BB3"/>
    <w:rsid w:val="00B15298"/>
    <w:rsid w:val="00B15A27"/>
    <w:rsid w:val="00B160EA"/>
    <w:rsid w:val="00B16E57"/>
    <w:rsid w:val="00B17839"/>
    <w:rsid w:val="00B2014D"/>
    <w:rsid w:val="00B206C2"/>
    <w:rsid w:val="00B20E4E"/>
    <w:rsid w:val="00B215B0"/>
    <w:rsid w:val="00B21F42"/>
    <w:rsid w:val="00B222B6"/>
    <w:rsid w:val="00B22A10"/>
    <w:rsid w:val="00B22ED6"/>
    <w:rsid w:val="00B2337E"/>
    <w:rsid w:val="00B23540"/>
    <w:rsid w:val="00B23721"/>
    <w:rsid w:val="00B247E7"/>
    <w:rsid w:val="00B255A2"/>
    <w:rsid w:val="00B256D5"/>
    <w:rsid w:val="00B25CF4"/>
    <w:rsid w:val="00B26208"/>
    <w:rsid w:val="00B2666C"/>
    <w:rsid w:val="00B267BB"/>
    <w:rsid w:val="00B26882"/>
    <w:rsid w:val="00B26AB2"/>
    <w:rsid w:val="00B26CDC"/>
    <w:rsid w:val="00B26D32"/>
    <w:rsid w:val="00B27CEC"/>
    <w:rsid w:val="00B30069"/>
    <w:rsid w:val="00B31295"/>
    <w:rsid w:val="00B31468"/>
    <w:rsid w:val="00B31EE7"/>
    <w:rsid w:val="00B32B80"/>
    <w:rsid w:val="00B3435D"/>
    <w:rsid w:val="00B350FD"/>
    <w:rsid w:val="00B35159"/>
    <w:rsid w:val="00B358C4"/>
    <w:rsid w:val="00B35B18"/>
    <w:rsid w:val="00B36064"/>
    <w:rsid w:val="00B364CA"/>
    <w:rsid w:val="00B36C21"/>
    <w:rsid w:val="00B4017D"/>
    <w:rsid w:val="00B40CC8"/>
    <w:rsid w:val="00B416FD"/>
    <w:rsid w:val="00B4308C"/>
    <w:rsid w:val="00B4311C"/>
    <w:rsid w:val="00B4324D"/>
    <w:rsid w:val="00B43655"/>
    <w:rsid w:val="00B44E00"/>
    <w:rsid w:val="00B46460"/>
    <w:rsid w:val="00B4707B"/>
    <w:rsid w:val="00B470A4"/>
    <w:rsid w:val="00B5077A"/>
    <w:rsid w:val="00B51210"/>
    <w:rsid w:val="00B52037"/>
    <w:rsid w:val="00B527AA"/>
    <w:rsid w:val="00B52EFE"/>
    <w:rsid w:val="00B545ED"/>
    <w:rsid w:val="00B54D3F"/>
    <w:rsid w:val="00B55DB8"/>
    <w:rsid w:val="00B5645C"/>
    <w:rsid w:val="00B56A22"/>
    <w:rsid w:val="00B56EE0"/>
    <w:rsid w:val="00B6055F"/>
    <w:rsid w:val="00B60605"/>
    <w:rsid w:val="00B60EB3"/>
    <w:rsid w:val="00B61771"/>
    <w:rsid w:val="00B6283F"/>
    <w:rsid w:val="00B636E6"/>
    <w:rsid w:val="00B6390F"/>
    <w:rsid w:val="00B6537D"/>
    <w:rsid w:val="00B6543B"/>
    <w:rsid w:val="00B65693"/>
    <w:rsid w:val="00B65822"/>
    <w:rsid w:val="00B65C99"/>
    <w:rsid w:val="00B65E1C"/>
    <w:rsid w:val="00B661F7"/>
    <w:rsid w:val="00B663B2"/>
    <w:rsid w:val="00B66C7E"/>
    <w:rsid w:val="00B66D1E"/>
    <w:rsid w:val="00B6717E"/>
    <w:rsid w:val="00B6762D"/>
    <w:rsid w:val="00B70E98"/>
    <w:rsid w:val="00B7112D"/>
    <w:rsid w:val="00B713E2"/>
    <w:rsid w:val="00B71B87"/>
    <w:rsid w:val="00B72993"/>
    <w:rsid w:val="00B733AD"/>
    <w:rsid w:val="00B741A0"/>
    <w:rsid w:val="00B75E08"/>
    <w:rsid w:val="00B77B5E"/>
    <w:rsid w:val="00B80189"/>
    <w:rsid w:val="00B82167"/>
    <w:rsid w:val="00B82416"/>
    <w:rsid w:val="00B82661"/>
    <w:rsid w:val="00B83617"/>
    <w:rsid w:val="00B837CA"/>
    <w:rsid w:val="00B83BAE"/>
    <w:rsid w:val="00B84343"/>
    <w:rsid w:val="00B85D32"/>
    <w:rsid w:val="00B85E28"/>
    <w:rsid w:val="00B85F2B"/>
    <w:rsid w:val="00B87120"/>
    <w:rsid w:val="00B8764C"/>
    <w:rsid w:val="00B876EE"/>
    <w:rsid w:val="00B905C7"/>
    <w:rsid w:val="00B91007"/>
    <w:rsid w:val="00B91072"/>
    <w:rsid w:val="00B919F3"/>
    <w:rsid w:val="00B933A0"/>
    <w:rsid w:val="00B93523"/>
    <w:rsid w:val="00B94B4B"/>
    <w:rsid w:val="00B94B6D"/>
    <w:rsid w:val="00B96D8A"/>
    <w:rsid w:val="00B9730E"/>
    <w:rsid w:val="00B97F15"/>
    <w:rsid w:val="00BA0B4B"/>
    <w:rsid w:val="00BA0F31"/>
    <w:rsid w:val="00BA16C9"/>
    <w:rsid w:val="00BA2527"/>
    <w:rsid w:val="00BA29A7"/>
    <w:rsid w:val="00BA33DA"/>
    <w:rsid w:val="00BA46F4"/>
    <w:rsid w:val="00BA4D4E"/>
    <w:rsid w:val="00BA5693"/>
    <w:rsid w:val="00BA686E"/>
    <w:rsid w:val="00BA74F7"/>
    <w:rsid w:val="00BB148A"/>
    <w:rsid w:val="00BB177D"/>
    <w:rsid w:val="00BB1939"/>
    <w:rsid w:val="00BB1C02"/>
    <w:rsid w:val="00BB1E7E"/>
    <w:rsid w:val="00BB2818"/>
    <w:rsid w:val="00BB3F83"/>
    <w:rsid w:val="00BB40FE"/>
    <w:rsid w:val="00BB56AB"/>
    <w:rsid w:val="00BB5F1D"/>
    <w:rsid w:val="00BB6996"/>
    <w:rsid w:val="00BB6D3C"/>
    <w:rsid w:val="00BB7034"/>
    <w:rsid w:val="00BB7326"/>
    <w:rsid w:val="00BB77D3"/>
    <w:rsid w:val="00BB7902"/>
    <w:rsid w:val="00BB7DBC"/>
    <w:rsid w:val="00BC07A1"/>
    <w:rsid w:val="00BC0DB4"/>
    <w:rsid w:val="00BC1997"/>
    <w:rsid w:val="00BC1B3C"/>
    <w:rsid w:val="00BC2BF4"/>
    <w:rsid w:val="00BC311D"/>
    <w:rsid w:val="00BC46B4"/>
    <w:rsid w:val="00BC586C"/>
    <w:rsid w:val="00BC595B"/>
    <w:rsid w:val="00BC5AF1"/>
    <w:rsid w:val="00BC5BDF"/>
    <w:rsid w:val="00BC5F4E"/>
    <w:rsid w:val="00BC60D2"/>
    <w:rsid w:val="00BC73A0"/>
    <w:rsid w:val="00BC78A1"/>
    <w:rsid w:val="00BC78AB"/>
    <w:rsid w:val="00BC7BC2"/>
    <w:rsid w:val="00BD025E"/>
    <w:rsid w:val="00BD1302"/>
    <w:rsid w:val="00BD2138"/>
    <w:rsid w:val="00BD422A"/>
    <w:rsid w:val="00BD4D4C"/>
    <w:rsid w:val="00BD5045"/>
    <w:rsid w:val="00BD52EA"/>
    <w:rsid w:val="00BD6236"/>
    <w:rsid w:val="00BD6BC2"/>
    <w:rsid w:val="00BD7188"/>
    <w:rsid w:val="00BD7351"/>
    <w:rsid w:val="00BE0785"/>
    <w:rsid w:val="00BE0C5F"/>
    <w:rsid w:val="00BE0E2C"/>
    <w:rsid w:val="00BE2111"/>
    <w:rsid w:val="00BE276A"/>
    <w:rsid w:val="00BE306D"/>
    <w:rsid w:val="00BE30CE"/>
    <w:rsid w:val="00BE33D8"/>
    <w:rsid w:val="00BE3626"/>
    <w:rsid w:val="00BE477B"/>
    <w:rsid w:val="00BE5356"/>
    <w:rsid w:val="00BE5AF8"/>
    <w:rsid w:val="00BE5C82"/>
    <w:rsid w:val="00BE5CB4"/>
    <w:rsid w:val="00BE780D"/>
    <w:rsid w:val="00BF0FDA"/>
    <w:rsid w:val="00BF1A00"/>
    <w:rsid w:val="00BF1D35"/>
    <w:rsid w:val="00BF1FF5"/>
    <w:rsid w:val="00BF23B3"/>
    <w:rsid w:val="00BF318E"/>
    <w:rsid w:val="00BF48B3"/>
    <w:rsid w:val="00BF503C"/>
    <w:rsid w:val="00BF5857"/>
    <w:rsid w:val="00BF5BD5"/>
    <w:rsid w:val="00BF6267"/>
    <w:rsid w:val="00BF6F36"/>
    <w:rsid w:val="00BF7C3E"/>
    <w:rsid w:val="00C0006B"/>
    <w:rsid w:val="00C00206"/>
    <w:rsid w:val="00C0020C"/>
    <w:rsid w:val="00C01C2C"/>
    <w:rsid w:val="00C01E99"/>
    <w:rsid w:val="00C02383"/>
    <w:rsid w:val="00C03D52"/>
    <w:rsid w:val="00C048BC"/>
    <w:rsid w:val="00C05073"/>
    <w:rsid w:val="00C053E7"/>
    <w:rsid w:val="00C06B36"/>
    <w:rsid w:val="00C06BF2"/>
    <w:rsid w:val="00C0713F"/>
    <w:rsid w:val="00C07AAF"/>
    <w:rsid w:val="00C10210"/>
    <w:rsid w:val="00C11161"/>
    <w:rsid w:val="00C12C93"/>
    <w:rsid w:val="00C133B7"/>
    <w:rsid w:val="00C1353D"/>
    <w:rsid w:val="00C13549"/>
    <w:rsid w:val="00C13B57"/>
    <w:rsid w:val="00C14900"/>
    <w:rsid w:val="00C15E7E"/>
    <w:rsid w:val="00C16E30"/>
    <w:rsid w:val="00C229DD"/>
    <w:rsid w:val="00C22F73"/>
    <w:rsid w:val="00C22FBA"/>
    <w:rsid w:val="00C232AA"/>
    <w:rsid w:val="00C242D2"/>
    <w:rsid w:val="00C24A14"/>
    <w:rsid w:val="00C24E67"/>
    <w:rsid w:val="00C253E4"/>
    <w:rsid w:val="00C26025"/>
    <w:rsid w:val="00C27E81"/>
    <w:rsid w:val="00C30861"/>
    <w:rsid w:val="00C30C34"/>
    <w:rsid w:val="00C30CDE"/>
    <w:rsid w:val="00C30DAE"/>
    <w:rsid w:val="00C317EB"/>
    <w:rsid w:val="00C31980"/>
    <w:rsid w:val="00C31F99"/>
    <w:rsid w:val="00C33DF2"/>
    <w:rsid w:val="00C33F71"/>
    <w:rsid w:val="00C34812"/>
    <w:rsid w:val="00C34C20"/>
    <w:rsid w:val="00C34CED"/>
    <w:rsid w:val="00C36740"/>
    <w:rsid w:val="00C373F6"/>
    <w:rsid w:val="00C40F65"/>
    <w:rsid w:val="00C4130F"/>
    <w:rsid w:val="00C41511"/>
    <w:rsid w:val="00C4198C"/>
    <w:rsid w:val="00C41D5A"/>
    <w:rsid w:val="00C41D84"/>
    <w:rsid w:val="00C4282C"/>
    <w:rsid w:val="00C434FB"/>
    <w:rsid w:val="00C43DEC"/>
    <w:rsid w:val="00C4407E"/>
    <w:rsid w:val="00C44DFE"/>
    <w:rsid w:val="00C459B5"/>
    <w:rsid w:val="00C45AB6"/>
    <w:rsid w:val="00C468DF"/>
    <w:rsid w:val="00C5002A"/>
    <w:rsid w:val="00C50EEB"/>
    <w:rsid w:val="00C511E6"/>
    <w:rsid w:val="00C51356"/>
    <w:rsid w:val="00C524C5"/>
    <w:rsid w:val="00C53D3A"/>
    <w:rsid w:val="00C54372"/>
    <w:rsid w:val="00C55F76"/>
    <w:rsid w:val="00C562BE"/>
    <w:rsid w:val="00C56418"/>
    <w:rsid w:val="00C57EBB"/>
    <w:rsid w:val="00C62014"/>
    <w:rsid w:val="00C632A2"/>
    <w:rsid w:val="00C632D6"/>
    <w:rsid w:val="00C635FE"/>
    <w:rsid w:val="00C636A2"/>
    <w:rsid w:val="00C64B12"/>
    <w:rsid w:val="00C64BED"/>
    <w:rsid w:val="00C65595"/>
    <w:rsid w:val="00C65BE8"/>
    <w:rsid w:val="00C66A45"/>
    <w:rsid w:val="00C6721C"/>
    <w:rsid w:val="00C72677"/>
    <w:rsid w:val="00C755B3"/>
    <w:rsid w:val="00C766C8"/>
    <w:rsid w:val="00C76E65"/>
    <w:rsid w:val="00C771BC"/>
    <w:rsid w:val="00C8002F"/>
    <w:rsid w:val="00C80C6D"/>
    <w:rsid w:val="00C8179A"/>
    <w:rsid w:val="00C817A8"/>
    <w:rsid w:val="00C81B47"/>
    <w:rsid w:val="00C821E0"/>
    <w:rsid w:val="00C838C8"/>
    <w:rsid w:val="00C83903"/>
    <w:rsid w:val="00C84AAA"/>
    <w:rsid w:val="00C84F53"/>
    <w:rsid w:val="00C85B3D"/>
    <w:rsid w:val="00C86583"/>
    <w:rsid w:val="00C87012"/>
    <w:rsid w:val="00C87FA5"/>
    <w:rsid w:val="00C9037E"/>
    <w:rsid w:val="00C91019"/>
    <w:rsid w:val="00C91952"/>
    <w:rsid w:val="00C91B6F"/>
    <w:rsid w:val="00C91D8B"/>
    <w:rsid w:val="00C93355"/>
    <w:rsid w:val="00C939C7"/>
    <w:rsid w:val="00C93D2C"/>
    <w:rsid w:val="00C93F5B"/>
    <w:rsid w:val="00C940C7"/>
    <w:rsid w:val="00C9455C"/>
    <w:rsid w:val="00C9525E"/>
    <w:rsid w:val="00C95387"/>
    <w:rsid w:val="00C95737"/>
    <w:rsid w:val="00C96C74"/>
    <w:rsid w:val="00CA006D"/>
    <w:rsid w:val="00CA0D59"/>
    <w:rsid w:val="00CA0D98"/>
    <w:rsid w:val="00CA0E7C"/>
    <w:rsid w:val="00CA10B2"/>
    <w:rsid w:val="00CA1201"/>
    <w:rsid w:val="00CA1365"/>
    <w:rsid w:val="00CA1893"/>
    <w:rsid w:val="00CA25BE"/>
    <w:rsid w:val="00CA3324"/>
    <w:rsid w:val="00CA346C"/>
    <w:rsid w:val="00CA3AB8"/>
    <w:rsid w:val="00CA4C0F"/>
    <w:rsid w:val="00CA5B25"/>
    <w:rsid w:val="00CA751D"/>
    <w:rsid w:val="00CA7A3F"/>
    <w:rsid w:val="00CB0686"/>
    <w:rsid w:val="00CB0AAB"/>
    <w:rsid w:val="00CB0FEA"/>
    <w:rsid w:val="00CB2713"/>
    <w:rsid w:val="00CB2E57"/>
    <w:rsid w:val="00CB38AC"/>
    <w:rsid w:val="00CB3B9B"/>
    <w:rsid w:val="00CB4898"/>
    <w:rsid w:val="00CB5726"/>
    <w:rsid w:val="00CB5A8C"/>
    <w:rsid w:val="00CB5C7B"/>
    <w:rsid w:val="00CB6883"/>
    <w:rsid w:val="00CB693D"/>
    <w:rsid w:val="00CB6B81"/>
    <w:rsid w:val="00CB7989"/>
    <w:rsid w:val="00CB79E2"/>
    <w:rsid w:val="00CC031A"/>
    <w:rsid w:val="00CC2065"/>
    <w:rsid w:val="00CC2FCA"/>
    <w:rsid w:val="00CC3D4B"/>
    <w:rsid w:val="00CC5113"/>
    <w:rsid w:val="00CC5254"/>
    <w:rsid w:val="00CC5281"/>
    <w:rsid w:val="00CC618A"/>
    <w:rsid w:val="00CC6893"/>
    <w:rsid w:val="00CC6BC9"/>
    <w:rsid w:val="00CC6CEF"/>
    <w:rsid w:val="00CC7F02"/>
    <w:rsid w:val="00CD0421"/>
    <w:rsid w:val="00CD1DB9"/>
    <w:rsid w:val="00CD237D"/>
    <w:rsid w:val="00CD2AA0"/>
    <w:rsid w:val="00CD2B4D"/>
    <w:rsid w:val="00CD545C"/>
    <w:rsid w:val="00CD56E1"/>
    <w:rsid w:val="00CD586C"/>
    <w:rsid w:val="00CD5B67"/>
    <w:rsid w:val="00CD6562"/>
    <w:rsid w:val="00CD7778"/>
    <w:rsid w:val="00CD7BE5"/>
    <w:rsid w:val="00CE0005"/>
    <w:rsid w:val="00CE0320"/>
    <w:rsid w:val="00CE062D"/>
    <w:rsid w:val="00CE0B75"/>
    <w:rsid w:val="00CE1133"/>
    <w:rsid w:val="00CE1424"/>
    <w:rsid w:val="00CE1C7D"/>
    <w:rsid w:val="00CE224D"/>
    <w:rsid w:val="00CE37B5"/>
    <w:rsid w:val="00CE49D5"/>
    <w:rsid w:val="00CE49FC"/>
    <w:rsid w:val="00CE55E4"/>
    <w:rsid w:val="00CE5D1F"/>
    <w:rsid w:val="00CE5F50"/>
    <w:rsid w:val="00CE6906"/>
    <w:rsid w:val="00CE6A29"/>
    <w:rsid w:val="00CE7281"/>
    <w:rsid w:val="00CE74D3"/>
    <w:rsid w:val="00CF0D64"/>
    <w:rsid w:val="00CF0DFC"/>
    <w:rsid w:val="00CF1900"/>
    <w:rsid w:val="00CF1E1F"/>
    <w:rsid w:val="00CF38DA"/>
    <w:rsid w:val="00CF3935"/>
    <w:rsid w:val="00CF3E9A"/>
    <w:rsid w:val="00CF4867"/>
    <w:rsid w:val="00CF5CDA"/>
    <w:rsid w:val="00CF67EF"/>
    <w:rsid w:val="00CF68B9"/>
    <w:rsid w:val="00D0023D"/>
    <w:rsid w:val="00D02390"/>
    <w:rsid w:val="00D023ED"/>
    <w:rsid w:val="00D02516"/>
    <w:rsid w:val="00D02955"/>
    <w:rsid w:val="00D02A7E"/>
    <w:rsid w:val="00D02D72"/>
    <w:rsid w:val="00D03DF7"/>
    <w:rsid w:val="00D03E75"/>
    <w:rsid w:val="00D0401C"/>
    <w:rsid w:val="00D047D5"/>
    <w:rsid w:val="00D04C47"/>
    <w:rsid w:val="00D06034"/>
    <w:rsid w:val="00D0796B"/>
    <w:rsid w:val="00D07C69"/>
    <w:rsid w:val="00D07EDB"/>
    <w:rsid w:val="00D1050E"/>
    <w:rsid w:val="00D10680"/>
    <w:rsid w:val="00D112F6"/>
    <w:rsid w:val="00D119E3"/>
    <w:rsid w:val="00D13F65"/>
    <w:rsid w:val="00D143B3"/>
    <w:rsid w:val="00D14967"/>
    <w:rsid w:val="00D1602F"/>
    <w:rsid w:val="00D1657C"/>
    <w:rsid w:val="00D16703"/>
    <w:rsid w:val="00D17381"/>
    <w:rsid w:val="00D17A52"/>
    <w:rsid w:val="00D20A6F"/>
    <w:rsid w:val="00D21C05"/>
    <w:rsid w:val="00D21F43"/>
    <w:rsid w:val="00D22300"/>
    <w:rsid w:val="00D2261F"/>
    <w:rsid w:val="00D2374C"/>
    <w:rsid w:val="00D23E41"/>
    <w:rsid w:val="00D24470"/>
    <w:rsid w:val="00D259A7"/>
    <w:rsid w:val="00D27278"/>
    <w:rsid w:val="00D272A9"/>
    <w:rsid w:val="00D275DC"/>
    <w:rsid w:val="00D2785C"/>
    <w:rsid w:val="00D27B2A"/>
    <w:rsid w:val="00D27E0F"/>
    <w:rsid w:val="00D318F5"/>
    <w:rsid w:val="00D32053"/>
    <w:rsid w:val="00D3356F"/>
    <w:rsid w:val="00D33E18"/>
    <w:rsid w:val="00D35BDA"/>
    <w:rsid w:val="00D3628E"/>
    <w:rsid w:val="00D37A70"/>
    <w:rsid w:val="00D41968"/>
    <w:rsid w:val="00D4353C"/>
    <w:rsid w:val="00D43ADF"/>
    <w:rsid w:val="00D44A22"/>
    <w:rsid w:val="00D44A45"/>
    <w:rsid w:val="00D45AC8"/>
    <w:rsid w:val="00D45CCB"/>
    <w:rsid w:val="00D45F45"/>
    <w:rsid w:val="00D46300"/>
    <w:rsid w:val="00D46592"/>
    <w:rsid w:val="00D47156"/>
    <w:rsid w:val="00D4750D"/>
    <w:rsid w:val="00D47FC3"/>
    <w:rsid w:val="00D50660"/>
    <w:rsid w:val="00D5109D"/>
    <w:rsid w:val="00D51109"/>
    <w:rsid w:val="00D5144E"/>
    <w:rsid w:val="00D52290"/>
    <w:rsid w:val="00D52C86"/>
    <w:rsid w:val="00D5301E"/>
    <w:rsid w:val="00D5318F"/>
    <w:rsid w:val="00D53DB1"/>
    <w:rsid w:val="00D540D1"/>
    <w:rsid w:val="00D541FB"/>
    <w:rsid w:val="00D55661"/>
    <w:rsid w:val="00D55ACC"/>
    <w:rsid w:val="00D56077"/>
    <w:rsid w:val="00D561FF"/>
    <w:rsid w:val="00D56202"/>
    <w:rsid w:val="00D564A0"/>
    <w:rsid w:val="00D56BB8"/>
    <w:rsid w:val="00D56F51"/>
    <w:rsid w:val="00D57186"/>
    <w:rsid w:val="00D5767C"/>
    <w:rsid w:val="00D57F94"/>
    <w:rsid w:val="00D60273"/>
    <w:rsid w:val="00D603CA"/>
    <w:rsid w:val="00D605B6"/>
    <w:rsid w:val="00D60C9B"/>
    <w:rsid w:val="00D61DF8"/>
    <w:rsid w:val="00D62253"/>
    <w:rsid w:val="00D62B12"/>
    <w:rsid w:val="00D64C86"/>
    <w:rsid w:val="00D651A6"/>
    <w:rsid w:val="00D654B5"/>
    <w:rsid w:val="00D656F1"/>
    <w:rsid w:val="00D65C96"/>
    <w:rsid w:val="00D6610A"/>
    <w:rsid w:val="00D66E2E"/>
    <w:rsid w:val="00D6772C"/>
    <w:rsid w:val="00D67A4A"/>
    <w:rsid w:val="00D70357"/>
    <w:rsid w:val="00D7081A"/>
    <w:rsid w:val="00D708B8"/>
    <w:rsid w:val="00D72A87"/>
    <w:rsid w:val="00D73515"/>
    <w:rsid w:val="00D7365B"/>
    <w:rsid w:val="00D73B4B"/>
    <w:rsid w:val="00D73CBF"/>
    <w:rsid w:val="00D73D86"/>
    <w:rsid w:val="00D73FE4"/>
    <w:rsid w:val="00D74179"/>
    <w:rsid w:val="00D74359"/>
    <w:rsid w:val="00D751A9"/>
    <w:rsid w:val="00D75A4F"/>
    <w:rsid w:val="00D75E6D"/>
    <w:rsid w:val="00D774CE"/>
    <w:rsid w:val="00D80474"/>
    <w:rsid w:val="00D80E04"/>
    <w:rsid w:val="00D80E7A"/>
    <w:rsid w:val="00D8190D"/>
    <w:rsid w:val="00D81DAB"/>
    <w:rsid w:val="00D82DD1"/>
    <w:rsid w:val="00D848FC"/>
    <w:rsid w:val="00D85A36"/>
    <w:rsid w:val="00D865DC"/>
    <w:rsid w:val="00D878CE"/>
    <w:rsid w:val="00D90201"/>
    <w:rsid w:val="00D90A69"/>
    <w:rsid w:val="00D90E14"/>
    <w:rsid w:val="00D9214B"/>
    <w:rsid w:val="00D92AB7"/>
    <w:rsid w:val="00D9357E"/>
    <w:rsid w:val="00D939E7"/>
    <w:rsid w:val="00D93B40"/>
    <w:rsid w:val="00D946F4"/>
    <w:rsid w:val="00D947BF"/>
    <w:rsid w:val="00D948E2"/>
    <w:rsid w:val="00D94C59"/>
    <w:rsid w:val="00D95C73"/>
    <w:rsid w:val="00D9628B"/>
    <w:rsid w:val="00D967AE"/>
    <w:rsid w:val="00D974D7"/>
    <w:rsid w:val="00D975BE"/>
    <w:rsid w:val="00D977F7"/>
    <w:rsid w:val="00D97F07"/>
    <w:rsid w:val="00DA02B0"/>
    <w:rsid w:val="00DA0581"/>
    <w:rsid w:val="00DA06F3"/>
    <w:rsid w:val="00DA165E"/>
    <w:rsid w:val="00DA1ACA"/>
    <w:rsid w:val="00DA1F91"/>
    <w:rsid w:val="00DA221D"/>
    <w:rsid w:val="00DA25EE"/>
    <w:rsid w:val="00DA329C"/>
    <w:rsid w:val="00DA44E2"/>
    <w:rsid w:val="00DA4BF6"/>
    <w:rsid w:val="00DA652B"/>
    <w:rsid w:val="00DA69C1"/>
    <w:rsid w:val="00DA6F5A"/>
    <w:rsid w:val="00DA7654"/>
    <w:rsid w:val="00DA7759"/>
    <w:rsid w:val="00DB1342"/>
    <w:rsid w:val="00DB160F"/>
    <w:rsid w:val="00DB28FC"/>
    <w:rsid w:val="00DB2C64"/>
    <w:rsid w:val="00DB34D0"/>
    <w:rsid w:val="00DB42C4"/>
    <w:rsid w:val="00DB4E7D"/>
    <w:rsid w:val="00DB4F44"/>
    <w:rsid w:val="00DB6336"/>
    <w:rsid w:val="00DB69E6"/>
    <w:rsid w:val="00DB6EBC"/>
    <w:rsid w:val="00DB7422"/>
    <w:rsid w:val="00DB7926"/>
    <w:rsid w:val="00DB7AC5"/>
    <w:rsid w:val="00DB7F1C"/>
    <w:rsid w:val="00DC07B3"/>
    <w:rsid w:val="00DC0C0E"/>
    <w:rsid w:val="00DC0D31"/>
    <w:rsid w:val="00DC1859"/>
    <w:rsid w:val="00DC1920"/>
    <w:rsid w:val="00DC2358"/>
    <w:rsid w:val="00DC24CF"/>
    <w:rsid w:val="00DC2B59"/>
    <w:rsid w:val="00DC4B86"/>
    <w:rsid w:val="00DC4C8E"/>
    <w:rsid w:val="00DC4D8A"/>
    <w:rsid w:val="00DC7992"/>
    <w:rsid w:val="00DC7EEE"/>
    <w:rsid w:val="00DD0D09"/>
    <w:rsid w:val="00DD13CE"/>
    <w:rsid w:val="00DD1853"/>
    <w:rsid w:val="00DD1D9A"/>
    <w:rsid w:val="00DD2B44"/>
    <w:rsid w:val="00DD32E1"/>
    <w:rsid w:val="00DD3F90"/>
    <w:rsid w:val="00DD3F9C"/>
    <w:rsid w:val="00DD44BF"/>
    <w:rsid w:val="00DD5302"/>
    <w:rsid w:val="00DD58B8"/>
    <w:rsid w:val="00DD5D45"/>
    <w:rsid w:val="00DD643C"/>
    <w:rsid w:val="00DD644B"/>
    <w:rsid w:val="00DD6529"/>
    <w:rsid w:val="00DD69F6"/>
    <w:rsid w:val="00DD6BE6"/>
    <w:rsid w:val="00DD703B"/>
    <w:rsid w:val="00DD72BE"/>
    <w:rsid w:val="00DD7312"/>
    <w:rsid w:val="00DD763B"/>
    <w:rsid w:val="00DE08B4"/>
    <w:rsid w:val="00DE0A35"/>
    <w:rsid w:val="00DE0B19"/>
    <w:rsid w:val="00DE0ED8"/>
    <w:rsid w:val="00DE1F8B"/>
    <w:rsid w:val="00DE214F"/>
    <w:rsid w:val="00DE24A8"/>
    <w:rsid w:val="00DE273A"/>
    <w:rsid w:val="00DE2D9C"/>
    <w:rsid w:val="00DE3847"/>
    <w:rsid w:val="00DE3ADF"/>
    <w:rsid w:val="00DE4677"/>
    <w:rsid w:val="00DE48CF"/>
    <w:rsid w:val="00DE5AC4"/>
    <w:rsid w:val="00DE69C2"/>
    <w:rsid w:val="00DE6A8A"/>
    <w:rsid w:val="00DE7D91"/>
    <w:rsid w:val="00DF0900"/>
    <w:rsid w:val="00DF0F76"/>
    <w:rsid w:val="00DF2E8C"/>
    <w:rsid w:val="00DF2F39"/>
    <w:rsid w:val="00DF3711"/>
    <w:rsid w:val="00DF4538"/>
    <w:rsid w:val="00DF4F44"/>
    <w:rsid w:val="00DF58BC"/>
    <w:rsid w:val="00DF6338"/>
    <w:rsid w:val="00DF6960"/>
    <w:rsid w:val="00DF77B9"/>
    <w:rsid w:val="00DF78CA"/>
    <w:rsid w:val="00DF7A66"/>
    <w:rsid w:val="00DF7ADF"/>
    <w:rsid w:val="00DF7BAA"/>
    <w:rsid w:val="00DF7DC3"/>
    <w:rsid w:val="00E00557"/>
    <w:rsid w:val="00E00C5D"/>
    <w:rsid w:val="00E01A4B"/>
    <w:rsid w:val="00E0245D"/>
    <w:rsid w:val="00E02516"/>
    <w:rsid w:val="00E028D0"/>
    <w:rsid w:val="00E02F04"/>
    <w:rsid w:val="00E03068"/>
    <w:rsid w:val="00E03EF2"/>
    <w:rsid w:val="00E04311"/>
    <w:rsid w:val="00E04A11"/>
    <w:rsid w:val="00E0589A"/>
    <w:rsid w:val="00E05A1B"/>
    <w:rsid w:val="00E067EE"/>
    <w:rsid w:val="00E06D0D"/>
    <w:rsid w:val="00E104C8"/>
    <w:rsid w:val="00E1053B"/>
    <w:rsid w:val="00E109A0"/>
    <w:rsid w:val="00E10A81"/>
    <w:rsid w:val="00E10B61"/>
    <w:rsid w:val="00E11285"/>
    <w:rsid w:val="00E11330"/>
    <w:rsid w:val="00E119E6"/>
    <w:rsid w:val="00E13D84"/>
    <w:rsid w:val="00E13E7C"/>
    <w:rsid w:val="00E14BA9"/>
    <w:rsid w:val="00E14E33"/>
    <w:rsid w:val="00E15193"/>
    <w:rsid w:val="00E16D71"/>
    <w:rsid w:val="00E16E1D"/>
    <w:rsid w:val="00E177E8"/>
    <w:rsid w:val="00E2003A"/>
    <w:rsid w:val="00E2227F"/>
    <w:rsid w:val="00E22B09"/>
    <w:rsid w:val="00E22F77"/>
    <w:rsid w:val="00E2359A"/>
    <w:rsid w:val="00E237E0"/>
    <w:rsid w:val="00E23A44"/>
    <w:rsid w:val="00E24267"/>
    <w:rsid w:val="00E24EAC"/>
    <w:rsid w:val="00E25106"/>
    <w:rsid w:val="00E25C0A"/>
    <w:rsid w:val="00E26C68"/>
    <w:rsid w:val="00E26F88"/>
    <w:rsid w:val="00E27107"/>
    <w:rsid w:val="00E27D90"/>
    <w:rsid w:val="00E30228"/>
    <w:rsid w:val="00E30A10"/>
    <w:rsid w:val="00E31ADB"/>
    <w:rsid w:val="00E31E4C"/>
    <w:rsid w:val="00E32832"/>
    <w:rsid w:val="00E3313E"/>
    <w:rsid w:val="00E331B7"/>
    <w:rsid w:val="00E34043"/>
    <w:rsid w:val="00E341D0"/>
    <w:rsid w:val="00E35819"/>
    <w:rsid w:val="00E358EC"/>
    <w:rsid w:val="00E35A22"/>
    <w:rsid w:val="00E35D6E"/>
    <w:rsid w:val="00E35EE8"/>
    <w:rsid w:val="00E35FC5"/>
    <w:rsid w:val="00E362F5"/>
    <w:rsid w:val="00E36B2B"/>
    <w:rsid w:val="00E37130"/>
    <w:rsid w:val="00E3771C"/>
    <w:rsid w:val="00E37D40"/>
    <w:rsid w:val="00E37F5E"/>
    <w:rsid w:val="00E40736"/>
    <w:rsid w:val="00E41012"/>
    <w:rsid w:val="00E4107F"/>
    <w:rsid w:val="00E428A9"/>
    <w:rsid w:val="00E42D77"/>
    <w:rsid w:val="00E432AB"/>
    <w:rsid w:val="00E433C7"/>
    <w:rsid w:val="00E437BA"/>
    <w:rsid w:val="00E43A32"/>
    <w:rsid w:val="00E44189"/>
    <w:rsid w:val="00E44874"/>
    <w:rsid w:val="00E4537F"/>
    <w:rsid w:val="00E460AB"/>
    <w:rsid w:val="00E469CC"/>
    <w:rsid w:val="00E513AF"/>
    <w:rsid w:val="00E513C3"/>
    <w:rsid w:val="00E51B3F"/>
    <w:rsid w:val="00E51F11"/>
    <w:rsid w:val="00E538E1"/>
    <w:rsid w:val="00E54079"/>
    <w:rsid w:val="00E548BD"/>
    <w:rsid w:val="00E5498A"/>
    <w:rsid w:val="00E54D6F"/>
    <w:rsid w:val="00E55101"/>
    <w:rsid w:val="00E555C3"/>
    <w:rsid w:val="00E55944"/>
    <w:rsid w:val="00E559DD"/>
    <w:rsid w:val="00E60797"/>
    <w:rsid w:val="00E6163B"/>
    <w:rsid w:val="00E61B63"/>
    <w:rsid w:val="00E631AC"/>
    <w:rsid w:val="00E63BF3"/>
    <w:rsid w:val="00E65131"/>
    <w:rsid w:val="00E6524D"/>
    <w:rsid w:val="00E652FC"/>
    <w:rsid w:val="00E6552E"/>
    <w:rsid w:val="00E65976"/>
    <w:rsid w:val="00E660B4"/>
    <w:rsid w:val="00E661BA"/>
    <w:rsid w:val="00E6757C"/>
    <w:rsid w:val="00E722E7"/>
    <w:rsid w:val="00E724EC"/>
    <w:rsid w:val="00E72BF8"/>
    <w:rsid w:val="00E73732"/>
    <w:rsid w:val="00E73DFF"/>
    <w:rsid w:val="00E73E09"/>
    <w:rsid w:val="00E74671"/>
    <w:rsid w:val="00E74AC0"/>
    <w:rsid w:val="00E764B8"/>
    <w:rsid w:val="00E7680D"/>
    <w:rsid w:val="00E771A7"/>
    <w:rsid w:val="00E77D8F"/>
    <w:rsid w:val="00E801C8"/>
    <w:rsid w:val="00E80E5C"/>
    <w:rsid w:val="00E81369"/>
    <w:rsid w:val="00E81C24"/>
    <w:rsid w:val="00E8277C"/>
    <w:rsid w:val="00E8299D"/>
    <w:rsid w:val="00E829CC"/>
    <w:rsid w:val="00E832E0"/>
    <w:rsid w:val="00E837C0"/>
    <w:rsid w:val="00E83C3A"/>
    <w:rsid w:val="00E849B4"/>
    <w:rsid w:val="00E849C3"/>
    <w:rsid w:val="00E84A57"/>
    <w:rsid w:val="00E84CFB"/>
    <w:rsid w:val="00E857F3"/>
    <w:rsid w:val="00E85879"/>
    <w:rsid w:val="00E858D2"/>
    <w:rsid w:val="00E873A5"/>
    <w:rsid w:val="00E90A1C"/>
    <w:rsid w:val="00E912F2"/>
    <w:rsid w:val="00E9172C"/>
    <w:rsid w:val="00E922F8"/>
    <w:rsid w:val="00E9244D"/>
    <w:rsid w:val="00E92453"/>
    <w:rsid w:val="00E92DF0"/>
    <w:rsid w:val="00E9396D"/>
    <w:rsid w:val="00E93EC4"/>
    <w:rsid w:val="00E946D9"/>
    <w:rsid w:val="00E947DA"/>
    <w:rsid w:val="00E94B85"/>
    <w:rsid w:val="00E9505D"/>
    <w:rsid w:val="00E95FED"/>
    <w:rsid w:val="00E967C3"/>
    <w:rsid w:val="00E96980"/>
    <w:rsid w:val="00E97014"/>
    <w:rsid w:val="00E972B0"/>
    <w:rsid w:val="00E97C0C"/>
    <w:rsid w:val="00E97D4F"/>
    <w:rsid w:val="00EA0796"/>
    <w:rsid w:val="00EA20B0"/>
    <w:rsid w:val="00EA3341"/>
    <w:rsid w:val="00EA427D"/>
    <w:rsid w:val="00EA56A3"/>
    <w:rsid w:val="00EA66E5"/>
    <w:rsid w:val="00EA6E99"/>
    <w:rsid w:val="00EB0A58"/>
    <w:rsid w:val="00EB0DC7"/>
    <w:rsid w:val="00EB14BA"/>
    <w:rsid w:val="00EB1707"/>
    <w:rsid w:val="00EB1806"/>
    <w:rsid w:val="00EB19CA"/>
    <w:rsid w:val="00EB1EA0"/>
    <w:rsid w:val="00EB2A46"/>
    <w:rsid w:val="00EB2F2F"/>
    <w:rsid w:val="00EB394E"/>
    <w:rsid w:val="00EB40DC"/>
    <w:rsid w:val="00EB51EC"/>
    <w:rsid w:val="00EB604E"/>
    <w:rsid w:val="00EB6CEB"/>
    <w:rsid w:val="00EB732D"/>
    <w:rsid w:val="00EB7A5A"/>
    <w:rsid w:val="00EB7C88"/>
    <w:rsid w:val="00EC037B"/>
    <w:rsid w:val="00EC0A3E"/>
    <w:rsid w:val="00EC101F"/>
    <w:rsid w:val="00EC1226"/>
    <w:rsid w:val="00EC16E5"/>
    <w:rsid w:val="00EC1FF5"/>
    <w:rsid w:val="00EC325F"/>
    <w:rsid w:val="00EC3851"/>
    <w:rsid w:val="00EC42B5"/>
    <w:rsid w:val="00EC4F26"/>
    <w:rsid w:val="00EC50A7"/>
    <w:rsid w:val="00EC5899"/>
    <w:rsid w:val="00EC6427"/>
    <w:rsid w:val="00EC7C7B"/>
    <w:rsid w:val="00ED060B"/>
    <w:rsid w:val="00ED0F4B"/>
    <w:rsid w:val="00ED1819"/>
    <w:rsid w:val="00ED269C"/>
    <w:rsid w:val="00ED2713"/>
    <w:rsid w:val="00ED2AF3"/>
    <w:rsid w:val="00ED354C"/>
    <w:rsid w:val="00ED36AC"/>
    <w:rsid w:val="00ED3780"/>
    <w:rsid w:val="00ED37B1"/>
    <w:rsid w:val="00ED3ECF"/>
    <w:rsid w:val="00ED4B15"/>
    <w:rsid w:val="00ED5437"/>
    <w:rsid w:val="00ED5497"/>
    <w:rsid w:val="00ED592A"/>
    <w:rsid w:val="00ED6699"/>
    <w:rsid w:val="00ED6B5B"/>
    <w:rsid w:val="00ED6C62"/>
    <w:rsid w:val="00ED79DD"/>
    <w:rsid w:val="00ED7F33"/>
    <w:rsid w:val="00EE0F9B"/>
    <w:rsid w:val="00EE11EB"/>
    <w:rsid w:val="00EE1612"/>
    <w:rsid w:val="00EE1A6F"/>
    <w:rsid w:val="00EE34CF"/>
    <w:rsid w:val="00EE3981"/>
    <w:rsid w:val="00EE3A48"/>
    <w:rsid w:val="00EE3B4C"/>
    <w:rsid w:val="00EE3C24"/>
    <w:rsid w:val="00EE4434"/>
    <w:rsid w:val="00EE4D96"/>
    <w:rsid w:val="00EE5296"/>
    <w:rsid w:val="00EE6400"/>
    <w:rsid w:val="00EE71B4"/>
    <w:rsid w:val="00EE78A5"/>
    <w:rsid w:val="00EF0E61"/>
    <w:rsid w:val="00EF35E0"/>
    <w:rsid w:val="00EF3D76"/>
    <w:rsid w:val="00EF3E49"/>
    <w:rsid w:val="00EF510F"/>
    <w:rsid w:val="00EF511D"/>
    <w:rsid w:val="00EF57C7"/>
    <w:rsid w:val="00EF5837"/>
    <w:rsid w:val="00EF5A93"/>
    <w:rsid w:val="00EF5DB9"/>
    <w:rsid w:val="00EF60F0"/>
    <w:rsid w:val="00EF6D6B"/>
    <w:rsid w:val="00EF7D69"/>
    <w:rsid w:val="00F00101"/>
    <w:rsid w:val="00F00FE3"/>
    <w:rsid w:val="00F012A6"/>
    <w:rsid w:val="00F02974"/>
    <w:rsid w:val="00F02F37"/>
    <w:rsid w:val="00F03018"/>
    <w:rsid w:val="00F032A6"/>
    <w:rsid w:val="00F03F21"/>
    <w:rsid w:val="00F044BA"/>
    <w:rsid w:val="00F0495C"/>
    <w:rsid w:val="00F05E2A"/>
    <w:rsid w:val="00F0645C"/>
    <w:rsid w:val="00F0654B"/>
    <w:rsid w:val="00F06855"/>
    <w:rsid w:val="00F06BEC"/>
    <w:rsid w:val="00F06CEE"/>
    <w:rsid w:val="00F06FA1"/>
    <w:rsid w:val="00F07925"/>
    <w:rsid w:val="00F07934"/>
    <w:rsid w:val="00F07E0E"/>
    <w:rsid w:val="00F1045F"/>
    <w:rsid w:val="00F10AEB"/>
    <w:rsid w:val="00F10D8B"/>
    <w:rsid w:val="00F11B4C"/>
    <w:rsid w:val="00F11C24"/>
    <w:rsid w:val="00F11D3F"/>
    <w:rsid w:val="00F1243A"/>
    <w:rsid w:val="00F12AB7"/>
    <w:rsid w:val="00F12FA0"/>
    <w:rsid w:val="00F13021"/>
    <w:rsid w:val="00F14A10"/>
    <w:rsid w:val="00F152E5"/>
    <w:rsid w:val="00F16C97"/>
    <w:rsid w:val="00F17DCD"/>
    <w:rsid w:val="00F202E0"/>
    <w:rsid w:val="00F20F13"/>
    <w:rsid w:val="00F21B77"/>
    <w:rsid w:val="00F2367F"/>
    <w:rsid w:val="00F23756"/>
    <w:rsid w:val="00F240D7"/>
    <w:rsid w:val="00F24290"/>
    <w:rsid w:val="00F24B89"/>
    <w:rsid w:val="00F252FF"/>
    <w:rsid w:val="00F2547E"/>
    <w:rsid w:val="00F25ACF"/>
    <w:rsid w:val="00F25CA0"/>
    <w:rsid w:val="00F25E28"/>
    <w:rsid w:val="00F26A06"/>
    <w:rsid w:val="00F26A16"/>
    <w:rsid w:val="00F26FCC"/>
    <w:rsid w:val="00F273F9"/>
    <w:rsid w:val="00F2766B"/>
    <w:rsid w:val="00F27B2C"/>
    <w:rsid w:val="00F3113B"/>
    <w:rsid w:val="00F313CD"/>
    <w:rsid w:val="00F31628"/>
    <w:rsid w:val="00F3205D"/>
    <w:rsid w:val="00F3342C"/>
    <w:rsid w:val="00F33DDB"/>
    <w:rsid w:val="00F35646"/>
    <w:rsid w:val="00F35893"/>
    <w:rsid w:val="00F3789E"/>
    <w:rsid w:val="00F378DF"/>
    <w:rsid w:val="00F400B5"/>
    <w:rsid w:val="00F4070F"/>
    <w:rsid w:val="00F40973"/>
    <w:rsid w:val="00F41294"/>
    <w:rsid w:val="00F41E49"/>
    <w:rsid w:val="00F42607"/>
    <w:rsid w:val="00F43118"/>
    <w:rsid w:val="00F43578"/>
    <w:rsid w:val="00F4378E"/>
    <w:rsid w:val="00F44F5C"/>
    <w:rsid w:val="00F4500A"/>
    <w:rsid w:val="00F45572"/>
    <w:rsid w:val="00F46399"/>
    <w:rsid w:val="00F46E8D"/>
    <w:rsid w:val="00F4702F"/>
    <w:rsid w:val="00F4745E"/>
    <w:rsid w:val="00F4755B"/>
    <w:rsid w:val="00F502B2"/>
    <w:rsid w:val="00F50833"/>
    <w:rsid w:val="00F5164A"/>
    <w:rsid w:val="00F51E75"/>
    <w:rsid w:val="00F5229A"/>
    <w:rsid w:val="00F52A03"/>
    <w:rsid w:val="00F52E4F"/>
    <w:rsid w:val="00F532A9"/>
    <w:rsid w:val="00F536A3"/>
    <w:rsid w:val="00F54217"/>
    <w:rsid w:val="00F5439E"/>
    <w:rsid w:val="00F54434"/>
    <w:rsid w:val="00F54745"/>
    <w:rsid w:val="00F5488F"/>
    <w:rsid w:val="00F54DD1"/>
    <w:rsid w:val="00F556F2"/>
    <w:rsid w:val="00F559E8"/>
    <w:rsid w:val="00F55A94"/>
    <w:rsid w:val="00F56827"/>
    <w:rsid w:val="00F5760D"/>
    <w:rsid w:val="00F576C3"/>
    <w:rsid w:val="00F57882"/>
    <w:rsid w:val="00F57B32"/>
    <w:rsid w:val="00F606A2"/>
    <w:rsid w:val="00F61278"/>
    <w:rsid w:val="00F6188C"/>
    <w:rsid w:val="00F621C1"/>
    <w:rsid w:val="00F62AC5"/>
    <w:rsid w:val="00F63010"/>
    <w:rsid w:val="00F630D4"/>
    <w:rsid w:val="00F63976"/>
    <w:rsid w:val="00F63F94"/>
    <w:rsid w:val="00F6471A"/>
    <w:rsid w:val="00F6479B"/>
    <w:rsid w:val="00F65B92"/>
    <w:rsid w:val="00F65BEA"/>
    <w:rsid w:val="00F661E6"/>
    <w:rsid w:val="00F67E38"/>
    <w:rsid w:val="00F67E71"/>
    <w:rsid w:val="00F701C2"/>
    <w:rsid w:val="00F706B2"/>
    <w:rsid w:val="00F714C0"/>
    <w:rsid w:val="00F7208B"/>
    <w:rsid w:val="00F72215"/>
    <w:rsid w:val="00F72D54"/>
    <w:rsid w:val="00F73138"/>
    <w:rsid w:val="00F73251"/>
    <w:rsid w:val="00F73355"/>
    <w:rsid w:val="00F73F1A"/>
    <w:rsid w:val="00F74017"/>
    <w:rsid w:val="00F740FC"/>
    <w:rsid w:val="00F74CE6"/>
    <w:rsid w:val="00F74F70"/>
    <w:rsid w:val="00F75DDC"/>
    <w:rsid w:val="00F7641B"/>
    <w:rsid w:val="00F775CD"/>
    <w:rsid w:val="00F77D65"/>
    <w:rsid w:val="00F77EB7"/>
    <w:rsid w:val="00F77F3F"/>
    <w:rsid w:val="00F800A2"/>
    <w:rsid w:val="00F803DC"/>
    <w:rsid w:val="00F804E8"/>
    <w:rsid w:val="00F80F3B"/>
    <w:rsid w:val="00F8173A"/>
    <w:rsid w:val="00F82E28"/>
    <w:rsid w:val="00F82F16"/>
    <w:rsid w:val="00F83366"/>
    <w:rsid w:val="00F8338E"/>
    <w:rsid w:val="00F8492B"/>
    <w:rsid w:val="00F85399"/>
    <w:rsid w:val="00F86151"/>
    <w:rsid w:val="00F8643E"/>
    <w:rsid w:val="00F87560"/>
    <w:rsid w:val="00F87628"/>
    <w:rsid w:val="00F907F4"/>
    <w:rsid w:val="00F90A79"/>
    <w:rsid w:val="00F91378"/>
    <w:rsid w:val="00F91A7C"/>
    <w:rsid w:val="00F91E80"/>
    <w:rsid w:val="00F91F38"/>
    <w:rsid w:val="00F9218C"/>
    <w:rsid w:val="00F9294C"/>
    <w:rsid w:val="00F92A4A"/>
    <w:rsid w:val="00F93A1C"/>
    <w:rsid w:val="00F94244"/>
    <w:rsid w:val="00F959D4"/>
    <w:rsid w:val="00F95AAA"/>
    <w:rsid w:val="00F95C11"/>
    <w:rsid w:val="00F96C1C"/>
    <w:rsid w:val="00F96EAB"/>
    <w:rsid w:val="00FA01A7"/>
    <w:rsid w:val="00FA05CC"/>
    <w:rsid w:val="00FA1294"/>
    <w:rsid w:val="00FA1649"/>
    <w:rsid w:val="00FA1CBB"/>
    <w:rsid w:val="00FA2903"/>
    <w:rsid w:val="00FA2BA8"/>
    <w:rsid w:val="00FA37AF"/>
    <w:rsid w:val="00FA3DEC"/>
    <w:rsid w:val="00FA5237"/>
    <w:rsid w:val="00FA5984"/>
    <w:rsid w:val="00FA5C2E"/>
    <w:rsid w:val="00FA5C48"/>
    <w:rsid w:val="00FA5C6A"/>
    <w:rsid w:val="00FA6B28"/>
    <w:rsid w:val="00FA70DC"/>
    <w:rsid w:val="00FA7137"/>
    <w:rsid w:val="00FA7876"/>
    <w:rsid w:val="00FA7D55"/>
    <w:rsid w:val="00FA7F9C"/>
    <w:rsid w:val="00FB0405"/>
    <w:rsid w:val="00FB049E"/>
    <w:rsid w:val="00FB1390"/>
    <w:rsid w:val="00FB18C4"/>
    <w:rsid w:val="00FB2FEB"/>
    <w:rsid w:val="00FB3741"/>
    <w:rsid w:val="00FB3879"/>
    <w:rsid w:val="00FB3F80"/>
    <w:rsid w:val="00FB4A70"/>
    <w:rsid w:val="00FB4A88"/>
    <w:rsid w:val="00FB5431"/>
    <w:rsid w:val="00FB5A98"/>
    <w:rsid w:val="00FB5EDF"/>
    <w:rsid w:val="00FB607E"/>
    <w:rsid w:val="00FB6FE2"/>
    <w:rsid w:val="00FB72FD"/>
    <w:rsid w:val="00FC0161"/>
    <w:rsid w:val="00FC066B"/>
    <w:rsid w:val="00FC1785"/>
    <w:rsid w:val="00FC2270"/>
    <w:rsid w:val="00FC33D8"/>
    <w:rsid w:val="00FC4620"/>
    <w:rsid w:val="00FC56E9"/>
    <w:rsid w:val="00FC5BD4"/>
    <w:rsid w:val="00FC6536"/>
    <w:rsid w:val="00FC656B"/>
    <w:rsid w:val="00FC6DBD"/>
    <w:rsid w:val="00FD0319"/>
    <w:rsid w:val="00FD1877"/>
    <w:rsid w:val="00FD1942"/>
    <w:rsid w:val="00FD202A"/>
    <w:rsid w:val="00FD2107"/>
    <w:rsid w:val="00FD2247"/>
    <w:rsid w:val="00FD3F8B"/>
    <w:rsid w:val="00FD4082"/>
    <w:rsid w:val="00FD511A"/>
    <w:rsid w:val="00FD56D6"/>
    <w:rsid w:val="00FD58ED"/>
    <w:rsid w:val="00FD63C5"/>
    <w:rsid w:val="00FD6706"/>
    <w:rsid w:val="00FD6966"/>
    <w:rsid w:val="00FD7A02"/>
    <w:rsid w:val="00FE00ED"/>
    <w:rsid w:val="00FE0C3A"/>
    <w:rsid w:val="00FE0E83"/>
    <w:rsid w:val="00FE150D"/>
    <w:rsid w:val="00FE15A9"/>
    <w:rsid w:val="00FE199D"/>
    <w:rsid w:val="00FE2FDE"/>
    <w:rsid w:val="00FE30FE"/>
    <w:rsid w:val="00FE4210"/>
    <w:rsid w:val="00FE45AE"/>
    <w:rsid w:val="00FE4A4E"/>
    <w:rsid w:val="00FE4EC9"/>
    <w:rsid w:val="00FE50C0"/>
    <w:rsid w:val="00FE651D"/>
    <w:rsid w:val="00FE77C9"/>
    <w:rsid w:val="00FF13D4"/>
    <w:rsid w:val="00FF19AA"/>
    <w:rsid w:val="00FF205F"/>
    <w:rsid w:val="00FF23CC"/>
    <w:rsid w:val="00FF2F8B"/>
    <w:rsid w:val="00FF3066"/>
    <w:rsid w:val="00FF311B"/>
    <w:rsid w:val="00FF4CDB"/>
    <w:rsid w:val="00FF5374"/>
    <w:rsid w:val="00FF62DD"/>
    <w:rsid w:val="00FF7152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8C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uplo"/>
    <w:qFormat/>
    <w:rsid w:val="00B14BB3"/>
    <w:pPr>
      <w:tabs>
        <w:tab w:val="left" w:pos="1134"/>
      </w:tabs>
      <w:spacing w:after="0" w:line="24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Texto"/>
    <w:link w:val="Ttulo1Char"/>
    <w:uiPriority w:val="99"/>
    <w:qFormat/>
    <w:rsid w:val="00DB6EBC"/>
    <w:pPr>
      <w:keepNext/>
      <w:numPr>
        <w:numId w:val="7"/>
      </w:numPr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Texto"/>
    <w:link w:val="Ttulo2Char"/>
    <w:uiPriority w:val="99"/>
    <w:qFormat/>
    <w:rsid w:val="002D1C63"/>
    <w:pPr>
      <w:keepNext/>
      <w:numPr>
        <w:ilvl w:val="1"/>
        <w:numId w:val="7"/>
      </w:numPr>
      <w:tabs>
        <w:tab w:val="clear" w:pos="1134"/>
      </w:tabs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Texto"/>
    <w:link w:val="Ttulo3Char"/>
    <w:uiPriority w:val="99"/>
    <w:qFormat/>
    <w:rsid w:val="002C2108"/>
    <w:pPr>
      <w:keepNext/>
      <w:numPr>
        <w:ilvl w:val="2"/>
        <w:numId w:val="7"/>
      </w:numPr>
      <w:tabs>
        <w:tab w:val="clear" w:pos="1134"/>
      </w:tabs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Texto"/>
    <w:link w:val="Ttulo4Char"/>
    <w:uiPriority w:val="99"/>
    <w:qFormat/>
    <w:rsid w:val="00D74179"/>
    <w:pPr>
      <w:keepNext/>
      <w:numPr>
        <w:ilvl w:val="3"/>
        <w:numId w:val="7"/>
      </w:numPr>
      <w:tabs>
        <w:tab w:val="clear" w:pos="1134"/>
      </w:tabs>
      <w:outlineLvl w:val="3"/>
    </w:pPr>
    <w:rPr>
      <w:b/>
      <w:bCs/>
      <w:szCs w:val="28"/>
    </w:rPr>
  </w:style>
  <w:style w:type="paragraph" w:styleId="Ttulo5">
    <w:name w:val="heading 5"/>
    <w:basedOn w:val="Normal"/>
    <w:next w:val="Texto"/>
    <w:link w:val="Ttulo5Char"/>
    <w:uiPriority w:val="99"/>
    <w:qFormat/>
    <w:rsid w:val="00D74179"/>
    <w:pPr>
      <w:numPr>
        <w:ilvl w:val="4"/>
        <w:numId w:val="7"/>
      </w:numPr>
      <w:ind w:left="0" w:firstLine="0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350BB1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350BB1"/>
    <w:pPr>
      <w:numPr>
        <w:ilvl w:val="6"/>
        <w:numId w:val="7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350BB1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350BB1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A1215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rPr>
      <w:rFonts w:cs="Arial"/>
      <w:b/>
      <w:bCs/>
      <w:iCs/>
      <w:sz w:val="24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Estilo5Char">
    <w:name w:val="Estilo5 Char"/>
    <w:basedOn w:val="Ttulo5Char"/>
    <w:link w:val="Estilo5"/>
    <w:uiPriority w:val="99"/>
    <w:locked/>
    <w:rsid w:val="00555C5A"/>
    <w:rPr>
      <w:rFonts w:cs="Times New Roman"/>
      <w:b/>
      <w:bCs/>
      <w:iCs/>
      <w:sz w:val="26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lang w:eastAsia="zh-CN"/>
    </w:rPr>
  </w:style>
  <w:style w:type="paragraph" w:styleId="Cabealho">
    <w:name w:val="header"/>
    <w:basedOn w:val="Normal"/>
    <w:link w:val="CabealhoChar"/>
    <w:uiPriority w:val="99"/>
    <w:rsid w:val="006A1215"/>
    <w:pPr>
      <w:tabs>
        <w:tab w:val="center" w:pos="4252"/>
        <w:tab w:val="right" w:pos="8504"/>
      </w:tabs>
    </w:pPr>
  </w:style>
  <w:style w:type="paragraph" w:styleId="CabealhodoSumrio">
    <w:name w:val="TOC Heading"/>
    <w:basedOn w:val="Ttulo1"/>
    <w:next w:val="Normal"/>
    <w:uiPriority w:val="99"/>
    <w:qFormat/>
    <w:rsid w:val="004F311E"/>
    <w:pPr>
      <w:keepLines/>
      <w:numPr>
        <w:numId w:val="0"/>
      </w:numPr>
      <w:tabs>
        <w:tab w:val="clear" w:pos="1134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styleId="Nmerodepgina">
    <w:name w:val="page number"/>
    <w:basedOn w:val="Fontepargpadro"/>
    <w:uiPriority w:val="99"/>
    <w:rsid w:val="006A1215"/>
    <w:rPr>
      <w:rFonts w:cs="Times New Roman"/>
    </w:rPr>
  </w:style>
  <w:style w:type="paragraph" w:styleId="Rodap">
    <w:name w:val="footer"/>
    <w:basedOn w:val="Normal"/>
    <w:link w:val="RodapChar"/>
    <w:uiPriority w:val="99"/>
    <w:rsid w:val="006A1215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A1215"/>
    <w:rPr>
      <w:rFonts w:eastAsia="SimSun" w:cs="Times New Roman"/>
      <w:lang w:val="pt-BR" w:eastAsia="zh-CN" w:bidi="ar-SA"/>
    </w:rPr>
  </w:style>
  <w:style w:type="paragraph" w:customStyle="1" w:styleId="Basedecabealho">
    <w:name w:val="Base de cabeçalho"/>
    <w:basedOn w:val="Normal"/>
    <w:uiPriority w:val="99"/>
    <w:rsid w:val="006A1215"/>
    <w:pPr>
      <w:tabs>
        <w:tab w:val="center" w:pos="2520"/>
        <w:tab w:val="right" w:pos="6480"/>
      </w:tabs>
      <w:jc w:val="left"/>
    </w:pPr>
    <w:rPr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A1215"/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6A1215"/>
    <w:rPr>
      <w:rFonts w:ascii="Arial" w:hAnsi="Arial"/>
      <w:b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6A1215"/>
    <w:pPr>
      <w:ind w:left="-567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rsid w:val="006A1215"/>
    <w:rPr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rsid w:val="006A121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A121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E9244D"/>
    <w:rPr>
      <w:rFonts w:cs="Times New Roman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6A1215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C6AA3"/>
    <w:rPr>
      <w:rFonts w:cs="Times New Roman"/>
      <w:lang w:val="x-none"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rsid w:val="006A1215"/>
    <w:rPr>
      <w:sz w:val="20"/>
      <w:szCs w:val="20"/>
    </w:rPr>
  </w:style>
  <w:style w:type="paragraph" w:customStyle="1" w:styleId="Estilo5">
    <w:name w:val="Estilo5"/>
    <w:basedOn w:val="Ttulo5"/>
    <w:link w:val="Estilo5Char"/>
    <w:uiPriority w:val="99"/>
    <w:rsid w:val="00555C5A"/>
  </w:style>
  <w:style w:type="character" w:styleId="Refdenotaderodap">
    <w:name w:val="footnote reference"/>
    <w:basedOn w:val="Fontepargpadro"/>
    <w:uiPriority w:val="99"/>
    <w:semiHidden/>
    <w:rsid w:val="006A1215"/>
    <w:rPr>
      <w:rFonts w:cs="Times New Roman"/>
      <w:vertAlign w:val="superscript"/>
    </w:rPr>
  </w:style>
  <w:style w:type="paragraph" w:styleId="Legenda">
    <w:name w:val="caption"/>
    <w:basedOn w:val="Normal"/>
    <w:next w:val="Normal"/>
    <w:link w:val="LegendaChar"/>
    <w:uiPriority w:val="99"/>
    <w:qFormat/>
    <w:rsid w:val="00103854"/>
    <w:rPr>
      <w:b/>
      <w:bCs/>
      <w:sz w:val="20"/>
      <w:szCs w:val="20"/>
    </w:rPr>
  </w:style>
  <w:style w:type="paragraph" w:customStyle="1" w:styleId="Ttulodetabelaeilustrao">
    <w:name w:val="Título de tabela e ilustração"/>
    <w:basedOn w:val="Normal"/>
    <w:next w:val="Normal"/>
    <w:uiPriority w:val="99"/>
    <w:rsid w:val="006A1215"/>
    <w:rPr>
      <w:b/>
    </w:rPr>
  </w:style>
  <w:style w:type="character" w:customStyle="1" w:styleId="TtulodetabelaeilustraoChar">
    <w:name w:val="Título de tabela e ilustração Char"/>
    <w:basedOn w:val="Fontepargpadro"/>
    <w:uiPriority w:val="99"/>
    <w:rsid w:val="006A1215"/>
    <w:rPr>
      <w:rFonts w:eastAsia="SimSun" w:cs="Times New Roman"/>
      <w:b/>
      <w:sz w:val="24"/>
      <w:szCs w:val="24"/>
      <w:lang w:val="pt-BR" w:eastAsia="zh-CN" w:bidi="ar-SA"/>
    </w:rPr>
  </w:style>
  <w:style w:type="paragraph" w:styleId="Citao">
    <w:name w:val="Quote"/>
    <w:basedOn w:val="Normal"/>
    <w:next w:val="Texto"/>
    <w:link w:val="CitaoChar"/>
    <w:uiPriority w:val="99"/>
    <w:qFormat/>
    <w:rsid w:val="000141DF"/>
    <w:pPr>
      <w:spacing w:before="160" w:after="240"/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  <w:sz w:val="24"/>
      <w:szCs w:val="24"/>
      <w:lang w:eastAsia="zh-CN"/>
    </w:rPr>
  </w:style>
  <w:style w:type="paragraph" w:styleId="Sumrio1">
    <w:name w:val="toc 1"/>
    <w:basedOn w:val="Normal"/>
    <w:next w:val="Normal"/>
    <w:autoRedefine/>
    <w:uiPriority w:val="39"/>
    <w:rsid w:val="00F43118"/>
    <w:pPr>
      <w:tabs>
        <w:tab w:val="clear" w:pos="1134"/>
      </w:tabs>
      <w:spacing w:line="360" w:lineRule="auto"/>
      <w:ind w:left="227" w:hanging="227"/>
      <w:jc w:val="left"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39"/>
    <w:rsid w:val="00B13AED"/>
    <w:pPr>
      <w:tabs>
        <w:tab w:val="clear" w:pos="1134"/>
      </w:tabs>
      <w:spacing w:line="360" w:lineRule="auto"/>
      <w:ind w:left="454" w:hanging="454"/>
      <w:jc w:val="left"/>
    </w:pPr>
    <w:rPr>
      <w:bCs/>
      <w:szCs w:val="20"/>
    </w:rPr>
  </w:style>
  <w:style w:type="paragraph" w:styleId="Sumrio3">
    <w:name w:val="toc 3"/>
    <w:basedOn w:val="Normal"/>
    <w:next w:val="Normal"/>
    <w:autoRedefine/>
    <w:uiPriority w:val="39"/>
    <w:rsid w:val="00F43118"/>
    <w:pPr>
      <w:tabs>
        <w:tab w:val="clear" w:pos="1134"/>
      </w:tabs>
      <w:spacing w:line="360" w:lineRule="auto"/>
      <w:ind w:left="624" w:hanging="624"/>
      <w:jc w:val="left"/>
    </w:pPr>
    <w:rPr>
      <w:szCs w:val="20"/>
    </w:rPr>
  </w:style>
  <w:style w:type="paragraph" w:styleId="Sumrio4">
    <w:name w:val="toc 4"/>
    <w:basedOn w:val="Normal"/>
    <w:next w:val="Normal"/>
    <w:autoRedefine/>
    <w:uiPriority w:val="99"/>
    <w:rsid w:val="00F43118"/>
    <w:pPr>
      <w:tabs>
        <w:tab w:val="clear" w:pos="1134"/>
      </w:tabs>
      <w:spacing w:line="360" w:lineRule="auto"/>
      <w:ind w:left="794" w:hanging="794"/>
      <w:jc w:val="left"/>
    </w:pPr>
    <w:rPr>
      <w:szCs w:val="20"/>
    </w:rPr>
  </w:style>
  <w:style w:type="paragraph" w:styleId="Sumrio5">
    <w:name w:val="toc 5"/>
    <w:basedOn w:val="Normal"/>
    <w:next w:val="Normal"/>
    <w:autoRedefine/>
    <w:uiPriority w:val="99"/>
    <w:rsid w:val="00F43118"/>
    <w:pPr>
      <w:tabs>
        <w:tab w:val="clear" w:pos="1134"/>
      </w:tabs>
      <w:spacing w:line="360" w:lineRule="auto"/>
      <w:ind w:left="907" w:hanging="907"/>
      <w:jc w:val="left"/>
    </w:pPr>
    <w:rPr>
      <w:szCs w:val="20"/>
    </w:rPr>
  </w:style>
  <w:style w:type="paragraph" w:styleId="Sumrio6">
    <w:name w:val="toc 6"/>
    <w:basedOn w:val="Normal"/>
    <w:next w:val="Normal"/>
    <w:autoRedefine/>
    <w:uiPriority w:val="99"/>
    <w:rsid w:val="006A1215"/>
    <w:pPr>
      <w:tabs>
        <w:tab w:val="clear" w:pos="1134"/>
      </w:tabs>
      <w:ind w:left="960"/>
      <w:jc w:val="left"/>
    </w:pPr>
    <w:rPr>
      <w:rFonts w:ascii="Calibri" w:hAnsi="Calibri"/>
      <w:sz w:val="20"/>
      <w:szCs w:val="20"/>
    </w:rPr>
  </w:style>
  <w:style w:type="paragraph" w:styleId="Sumrio7">
    <w:name w:val="toc 7"/>
    <w:basedOn w:val="Normal"/>
    <w:next w:val="Normal"/>
    <w:autoRedefine/>
    <w:uiPriority w:val="99"/>
    <w:rsid w:val="006A1215"/>
    <w:pPr>
      <w:tabs>
        <w:tab w:val="clear" w:pos="1134"/>
      </w:tabs>
      <w:ind w:left="1200"/>
      <w:jc w:val="left"/>
    </w:pPr>
    <w:rPr>
      <w:rFonts w:ascii="Calibri" w:hAnsi="Calibri"/>
      <w:sz w:val="20"/>
      <w:szCs w:val="20"/>
    </w:rPr>
  </w:style>
  <w:style w:type="paragraph" w:styleId="Sumrio8">
    <w:name w:val="toc 8"/>
    <w:basedOn w:val="Normal"/>
    <w:next w:val="Normal"/>
    <w:autoRedefine/>
    <w:uiPriority w:val="99"/>
    <w:rsid w:val="006A1215"/>
    <w:pPr>
      <w:tabs>
        <w:tab w:val="clear" w:pos="1134"/>
      </w:tabs>
      <w:ind w:left="1440"/>
      <w:jc w:val="left"/>
    </w:pPr>
    <w:rPr>
      <w:rFonts w:ascii="Calibri" w:hAnsi="Calibri"/>
      <w:sz w:val="20"/>
      <w:szCs w:val="20"/>
    </w:rPr>
  </w:style>
  <w:style w:type="paragraph" w:styleId="Sumrio9">
    <w:name w:val="toc 9"/>
    <w:basedOn w:val="Normal"/>
    <w:next w:val="Normal"/>
    <w:autoRedefine/>
    <w:uiPriority w:val="99"/>
    <w:rsid w:val="006A1215"/>
    <w:pPr>
      <w:tabs>
        <w:tab w:val="clear" w:pos="1134"/>
      </w:tabs>
      <w:ind w:left="1680"/>
      <w:jc w:val="left"/>
    </w:pPr>
    <w:rPr>
      <w:rFonts w:ascii="Calibri" w:hAnsi="Calibri"/>
      <w:sz w:val="20"/>
      <w:szCs w:val="20"/>
    </w:rPr>
  </w:style>
  <w:style w:type="paragraph" w:styleId="Ttulo">
    <w:name w:val="Title"/>
    <w:aliases w:val="Título central"/>
    <w:basedOn w:val="Normal"/>
    <w:next w:val="Texto"/>
    <w:link w:val="TtuloChar"/>
    <w:uiPriority w:val="99"/>
    <w:qFormat/>
    <w:rsid w:val="00392093"/>
    <w:pPr>
      <w:jc w:val="center"/>
    </w:pPr>
    <w:rPr>
      <w:b/>
    </w:rPr>
  </w:style>
  <w:style w:type="paragraph" w:styleId="Bibliografia">
    <w:name w:val="Bibliography"/>
    <w:basedOn w:val="Normal"/>
    <w:next w:val="Normal"/>
    <w:link w:val="BibliografiaChar"/>
    <w:uiPriority w:val="99"/>
    <w:rsid w:val="00940FDB"/>
    <w:pPr>
      <w:spacing w:before="360"/>
    </w:pPr>
  </w:style>
  <w:style w:type="character" w:styleId="Hyperlink">
    <w:name w:val="Hyperlink"/>
    <w:basedOn w:val="Fontepargpadro"/>
    <w:uiPriority w:val="99"/>
    <w:rsid w:val="006A1215"/>
    <w:rPr>
      <w:rFonts w:cs="Times New Roman"/>
      <w:color w:val="0000FF"/>
      <w:u w:val="single"/>
    </w:rPr>
  </w:style>
  <w:style w:type="paragraph" w:customStyle="1" w:styleId="Corpodotexto">
    <w:name w:val="Corpo do texto"/>
    <w:basedOn w:val="Normal"/>
    <w:uiPriority w:val="99"/>
    <w:rsid w:val="006A1215"/>
    <w:pPr>
      <w:tabs>
        <w:tab w:val="clear" w:pos="1134"/>
      </w:tabs>
      <w:spacing w:line="480" w:lineRule="auto"/>
      <w:jc w:val="left"/>
    </w:pPr>
    <w:rPr>
      <w:szCs w:val="20"/>
      <w:lang w:eastAsia="pt-BR"/>
    </w:rPr>
  </w:style>
  <w:style w:type="character" w:customStyle="1" w:styleId="CharChar">
    <w:name w:val="Char Char"/>
    <w:basedOn w:val="Fontepargpadro"/>
    <w:uiPriority w:val="99"/>
    <w:rsid w:val="006A1215"/>
    <w:rPr>
      <w:rFonts w:eastAsia="SimSun" w:cs="Times New Roman"/>
      <w:lang w:val="pt-BR" w:eastAsia="zh-CN" w:bidi="ar-SA"/>
    </w:rPr>
  </w:style>
  <w:style w:type="table" w:styleId="Tabelacomgrade">
    <w:name w:val="Table Grid"/>
    <w:basedOn w:val="Tabelanormal"/>
    <w:uiPriority w:val="99"/>
    <w:rsid w:val="00AB27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iPriority w:val="99"/>
    <w:rsid w:val="006A1215"/>
    <w:pPr>
      <w:tabs>
        <w:tab w:val="clear" w:pos="1134"/>
        <w:tab w:val="left" w:pos="9540"/>
      </w:tabs>
      <w:ind w:left="1080" w:right="459" w:hanging="1080"/>
      <w:jc w:val="left"/>
    </w:pPr>
    <w:rPr>
      <w:lang w:eastAsia="pt-BR"/>
    </w:rPr>
  </w:style>
  <w:style w:type="table" w:styleId="Tabelaemlista1">
    <w:name w:val="Table List 1"/>
    <w:basedOn w:val="Tabelanormal"/>
    <w:uiPriority w:val="99"/>
    <w:rsid w:val="00085941"/>
    <w:pPr>
      <w:tabs>
        <w:tab w:val="left" w:pos="1134"/>
      </w:tabs>
      <w:spacing w:after="0" w:line="360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rsid w:val="00516837"/>
    <w:pPr>
      <w:tabs>
        <w:tab w:val="clear" w:pos="113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E1683"/>
    <w:rPr>
      <w:rFonts w:cs="Times New Roman"/>
      <w:sz w:val="24"/>
      <w:szCs w:val="24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9244D"/>
    <w:rPr>
      <w:b/>
      <w:bCs/>
    </w:rPr>
  </w:style>
  <w:style w:type="paragraph" w:customStyle="1" w:styleId="Simples">
    <w:name w:val="Simples"/>
    <w:basedOn w:val="Normal"/>
    <w:link w:val="SimplesChar"/>
    <w:uiPriority w:val="99"/>
    <w:qFormat/>
    <w:rsid w:val="00ED1819"/>
    <w:pPr>
      <w:tabs>
        <w:tab w:val="clear" w:pos="1134"/>
        <w:tab w:val="left" w:pos="1620"/>
      </w:tabs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9244D"/>
    <w:rPr>
      <w:rFonts w:cs="Times New Roman"/>
      <w:lang w:val="x-none" w:eastAsia="zh-CN"/>
    </w:rPr>
  </w:style>
  <w:style w:type="paragraph" w:customStyle="1" w:styleId="Texto">
    <w:name w:val="Texto"/>
    <w:basedOn w:val="Normal"/>
    <w:link w:val="TextoChar"/>
    <w:uiPriority w:val="99"/>
    <w:qFormat/>
    <w:rsid w:val="009C522A"/>
    <w:pPr>
      <w:spacing w:line="360" w:lineRule="auto"/>
    </w:pPr>
  </w:style>
  <w:style w:type="character" w:customStyle="1" w:styleId="SimplesChar">
    <w:name w:val="Simples Char"/>
    <w:basedOn w:val="Fontepargpadro"/>
    <w:link w:val="Simples"/>
    <w:uiPriority w:val="99"/>
    <w:locked/>
    <w:rsid w:val="00ED1819"/>
    <w:rPr>
      <w:rFonts w:cs="Times New Roman"/>
      <w:sz w:val="24"/>
      <w:szCs w:val="24"/>
      <w:lang w:val="x-none" w:eastAsia="zh-CN"/>
    </w:rPr>
  </w:style>
  <w:style w:type="paragraph" w:styleId="Subttulo">
    <w:name w:val="Subtitle"/>
    <w:basedOn w:val="Normal"/>
    <w:next w:val="Normal"/>
    <w:link w:val="SubttuloChar"/>
    <w:uiPriority w:val="99"/>
    <w:qFormat/>
    <w:rsid w:val="00CC5113"/>
    <w:pPr>
      <w:spacing w:after="60"/>
      <w:jc w:val="center"/>
      <w:outlineLvl w:val="1"/>
    </w:pPr>
    <w:rPr>
      <w:rFonts w:ascii="Cambria" w:hAnsi="Cambria"/>
    </w:rPr>
  </w:style>
  <w:style w:type="character" w:styleId="nfase">
    <w:name w:val="Emphasis"/>
    <w:basedOn w:val="Fontepargpadro"/>
    <w:uiPriority w:val="99"/>
    <w:qFormat/>
    <w:rsid w:val="00CC5113"/>
    <w:rPr>
      <w:rFonts w:cs="Times New Roman"/>
      <w:i/>
      <w:iCs/>
    </w:rPr>
  </w:style>
  <w:style w:type="character" w:customStyle="1" w:styleId="TextoChar">
    <w:name w:val="Texto Char"/>
    <w:basedOn w:val="Fontepargpadro"/>
    <w:link w:val="Texto"/>
    <w:uiPriority w:val="99"/>
    <w:locked/>
    <w:rsid w:val="009C522A"/>
    <w:rPr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C5113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99"/>
    <w:qFormat/>
    <w:rsid w:val="00CC5113"/>
    <w:pPr>
      <w:ind w:left="720"/>
      <w:contextualSpacing/>
    </w:pPr>
  </w:style>
  <w:style w:type="paragraph" w:customStyle="1" w:styleId="Nota">
    <w:name w:val="Nota"/>
    <w:basedOn w:val="Legenda"/>
    <w:link w:val="NotaChar"/>
    <w:uiPriority w:val="99"/>
    <w:rsid w:val="00771489"/>
    <w:rPr>
      <w:b w:val="0"/>
    </w:rPr>
  </w:style>
  <w:style w:type="paragraph" w:customStyle="1" w:styleId="Ttulo20">
    <w:name w:val="Título 2*"/>
    <w:basedOn w:val="Normal"/>
    <w:link w:val="Ttulo2Char0"/>
    <w:uiPriority w:val="99"/>
    <w:rsid w:val="0020012C"/>
    <w:rPr>
      <w:b/>
      <w:sz w:val="32"/>
      <w:szCs w:val="32"/>
    </w:rPr>
  </w:style>
  <w:style w:type="character" w:customStyle="1" w:styleId="LegendaChar">
    <w:name w:val="Legenda Char"/>
    <w:basedOn w:val="Fontepargpadro"/>
    <w:link w:val="Legenda"/>
    <w:uiPriority w:val="99"/>
    <w:locked/>
    <w:rsid w:val="00103854"/>
    <w:rPr>
      <w:rFonts w:cs="Times New Roman"/>
      <w:b/>
      <w:bCs/>
      <w:lang w:val="x-none" w:eastAsia="zh-CN"/>
    </w:rPr>
  </w:style>
  <w:style w:type="character" w:customStyle="1" w:styleId="NotaChar">
    <w:name w:val="Nota Char"/>
    <w:basedOn w:val="LegendaChar"/>
    <w:link w:val="Nota"/>
    <w:uiPriority w:val="99"/>
    <w:locked/>
    <w:rsid w:val="00771489"/>
    <w:rPr>
      <w:rFonts w:cs="Times New Roman"/>
      <w:b/>
      <w:bCs/>
      <w:lang w:val="x-none" w:eastAsia="zh-CN"/>
    </w:rPr>
  </w:style>
  <w:style w:type="character" w:customStyle="1" w:styleId="Ttulo2Char0">
    <w:name w:val="Título 2* Char"/>
    <w:basedOn w:val="Fontepargpadro"/>
    <w:link w:val="Ttulo20"/>
    <w:uiPriority w:val="99"/>
    <w:locked/>
    <w:rsid w:val="0020012C"/>
    <w:rPr>
      <w:rFonts w:cs="Times New Roman"/>
      <w:b/>
      <w:sz w:val="32"/>
      <w:szCs w:val="32"/>
      <w:lang w:val="x-none" w:eastAsia="zh-CN"/>
    </w:rPr>
  </w:style>
  <w:style w:type="character" w:customStyle="1" w:styleId="TtuloChar">
    <w:name w:val="Título Char"/>
    <w:aliases w:val="Título central Char"/>
    <w:basedOn w:val="Fontepargpadro"/>
    <w:link w:val="Ttulo"/>
    <w:uiPriority w:val="99"/>
    <w:locked/>
    <w:rsid w:val="00392093"/>
    <w:rPr>
      <w:rFonts w:cs="Times New Roman"/>
      <w:b/>
      <w:sz w:val="24"/>
      <w:szCs w:val="24"/>
      <w:lang w:val="x-none" w:eastAsia="zh-CN"/>
    </w:rPr>
  </w:style>
  <w:style w:type="paragraph" w:customStyle="1" w:styleId="Normal1">
    <w:name w:val="Normal1"/>
    <w:basedOn w:val="Bibliografia"/>
    <w:link w:val="NormalChar"/>
    <w:uiPriority w:val="99"/>
    <w:rsid w:val="001D0081"/>
    <w:rPr>
      <w:lang w:val="en-US"/>
    </w:rPr>
  </w:style>
  <w:style w:type="paragraph" w:customStyle="1" w:styleId="Ttulojustificado">
    <w:name w:val="Título justificado"/>
    <w:basedOn w:val="Ttulo"/>
    <w:next w:val="Texto"/>
    <w:link w:val="TtulojustificadoChar"/>
    <w:uiPriority w:val="99"/>
    <w:rsid w:val="00392093"/>
    <w:pPr>
      <w:jc w:val="left"/>
    </w:pPr>
  </w:style>
  <w:style w:type="character" w:customStyle="1" w:styleId="BibliografiaChar">
    <w:name w:val="Bibliografia Char"/>
    <w:basedOn w:val="Fontepargpadro"/>
    <w:link w:val="Bibliografia"/>
    <w:uiPriority w:val="99"/>
    <w:locked/>
    <w:rsid w:val="00940FDB"/>
    <w:rPr>
      <w:rFonts w:cs="Times New Roman"/>
      <w:sz w:val="24"/>
      <w:szCs w:val="24"/>
      <w:lang w:val="x-none" w:eastAsia="zh-CN"/>
    </w:rPr>
  </w:style>
  <w:style w:type="character" w:customStyle="1" w:styleId="NormalChar">
    <w:name w:val="Normal Char"/>
    <w:basedOn w:val="BibliografiaChar"/>
    <w:link w:val="Normal1"/>
    <w:uiPriority w:val="99"/>
    <w:locked/>
    <w:rsid w:val="001D0081"/>
    <w:rPr>
      <w:rFonts w:cs="Times New Roman"/>
      <w:sz w:val="24"/>
      <w:szCs w:val="24"/>
      <w:lang w:val="en-US" w:eastAsia="zh-CN"/>
    </w:rPr>
  </w:style>
  <w:style w:type="character" w:customStyle="1" w:styleId="TtulojustificadoChar">
    <w:name w:val="Título justificado Char"/>
    <w:basedOn w:val="TtuloChar"/>
    <w:link w:val="Ttulojustificado"/>
    <w:uiPriority w:val="99"/>
    <w:locked/>
    <w:rsid w:val="00392093"/>
    <w:rPr>
      <w:rFonts w:cs="Times New Roman"/>
      <w:b/>
      <w:sz w:val="24"/>
      <w:szCs w:val="24"/>
      <w:lang w:val="x-none" w:eastAsia="zh-CN"/>
    </w:rPr>
  </w:style>
  <w:style w:type="character" w:customStyle="1" w:styleId="resteaser2">
    <w:name w:val="resteaser2"/>
    <w:basedOn w:val="Fontepargpadro"/>
    <w:uiPriority w:val="99"/>
    <w:rsid w:val="00C22F73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C22F73"/>
    <w:pPr>
      <w:tabs>
        <w:tab w:val="clear" w:pos="1134"/>
      </w:tabs>
      <w:suppressAutoHyphens/>
    </w:pPr>
    <w:rPr>
      <w:sz w:val="20"/>
      <w:lang w:eastAsia="ar-SA"/>
    </w:rPr>
  </w:style>
  <w:style w:type="character" w:styleId="HiperlinkVisitado">
    <w:name w:val="FollowedHyperlink"/>
    <w:basedOn w:val="Fontepargpadro"/>
    <w:uiPriority w:val="99"/>
    <w:rsid w:val="00C22F73"/>
    <w:rPr>
      <w:rFonts w:cs="Times New Roman"/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2F73"/>
    <w:rPr>
      <w:rFonts w:ascii="Tahoma" w:hAnsi="Tahoma" w:cs="Tahoma"/>
      <w:sz w:val="16"/>
      <w:szCs w:val="16"/>
      <w:lang w:val="x-none" w:eastAsia="zh-CN"/>
    </w:rPr>
  </w:style>
  <w:style w:type="character" w:customStyle="1" w:styleId="Ttulo5Char">
    <w:name w:val="Título 5 Char"/>
    <w:basedOn w:val="Fontepargpadro"/>
    <w:link w:val="Ttulo5"/>
    <w:uiPriority w:val="99"/>
    <w:locked/>
    <w:rsid w:val="00D74179"/>
    <w:rPr>
      <w:rFonts w:cs="Times New Roman"/>
      <w:b/>
      <w:bCs/>
      <w:iCs/>
      <w:sz w:val="26"/>
      <w:szCs w:val="26"/>
      <w:lang w:val="x-none" w:eastAsia="zh-CN"/>
    </w:rPr>
  </w:style>
  <w:style w:type="numbering" w:customStyle="1" w:styleId="Estilo4">
    <w:name w:val="Estilo4"/>
    <w:pPr>
      <w:numPr>
        <w:numId w:val="11"/>
      </w:numPr>
    </w:pPr>
  </w:style>
  <w:style w:type="numbering" w:customStyle="1" w:styleId="Estilo3">
    <w:name w:val="Estilo3"/>
    <w:pPr>
      <w:numPr>
        <w:numId w:val="10"/>
      </w:numPr>
    </w:pPr>
  </w:style>
  <w:style w:type="numbering" w:customStyle="1" w:styleId="Estilo2">
    <w:name w:val="Estilo2"/>
    <w:pPr>
      <w:numPr>
        <w:numId w:val="9"/>
      </w:numPr>
    </w:pPr>
  </w:style>
  <w:style w:type="numbering" w:customStyle="1" w:styleId="Estilo1">
    <w:name w:val="Estilo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50C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50C0"/>
    <w:rPr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FE50C0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1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stream/scienceendlessfr00unit/scienceendlessfr00unit_djvu.tx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%23Dados\Bibliotecas%202011\Documentos\Arquivos%20de%20Ensino\OTCC%20orienta&#231;&#227;o%20de%20TCC\TCC%20FGV%20organiza&#231;&#227;o\OTCC%20organiza&#231;&#227;o%202010-2\OTCC%20modelo%20monograf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ED46-D2AB-4101-AD94-34E93270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OTCC modelo monografia</Template>
  <TotalTime>0</TotalTime>
  <Pages>9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GETULIO VARGAS</vt:lpstr>
    </vt:vector>
  </TitlesOfParts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GETULIO VARGAS</dc:title>
  <dc:creator/>
  <cp:lastModifiedBy/>
  <cp:revision>1</cp:revision>
  <dcterms:created xsi:type="dcterms:W3CDTF">2021-06-16T14:18:00Z</dcterms:created>
  <dcterms:modified xsi:type="dcterms:W3CDTF">2021-11-09T16:58:00Z</dcterms:modified>
</cp:coreProperties>
</file>